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E4F1F" w14:textId="77777777" w:rsidR="006F68C2" w:rsidRDefault="006F68C2" w:rsidP="006F6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R I H L Á Š K A</w:t>
      </w:r>
    </w:p>
    <w:p w14:paraId="29AE0632" w14:textId="77777777" w:rsidR="006F68C2" w:rsidRDefault="006F68C2" w:rsidP="006F68C2">
      <w:pPr>
        <w:jc w:val="center"/>
        <w:rPr>
          <w:b/>
          <w:sz w:val="16"/>
          <w:szCs w:val="16"/>
        </w:rPr>
      </w:pPr>
    </w:p>
    <w:p w14:paraId="14306CE8" w14:textId="77777777" w:rsidR="006F68C2" w:rsidRPr="006E5963" w:rsidRDefault="006F68C2" w:rsidP="006F68C2">
      <w:pPr>
        <w:jc w:val="center"/>
        <w:rPr>
          <w:b/>
        </w:rPr>
      </w:pPr>
      <w:r w:rsidRPr="006E5963">
        <w:rPr>
          <w:b/>
        </w:rPr>
        <w:t>za riadneho</w:t>
      </w:r>
      <w:r>
        <w:t xml:space="preserve"> (individuálneho) </w:t>
      </w:r>
      <w:r w:rsidRPr="006E5963">
        <w:rPr>
          <w:b/>
        </w:rPr>
        <w:t xml:space="preserve">člena </w:t>
      </w:r>
    </w:p>
    <w:p w14:paraId="20CEB15D" w14:textId="77777777" w:rsidR="006F68C2" w:rsidRPr="006E5963" w:rsidRDefault="006F68C2" w:rsidP="006F68C2">
      <w:pPr>
        <w:jc w:val="center"/>
        <w:rPr>
          <w:b/>
          <w:sz w:val="32"/>
          <w:szCs w:val="32"/>
        </w:rPr>
      </w:pPr>
      <w:r w:rsidRPr="006E5963">
        <w:rPr>
          <w:b/>
          <w:sz w:val="32"/>
          <w:szCs w:val="32"/>
        </w:rPr>
        <w:t>Slovenskej lekárskej spoločnosti</w:t>
      </w:r>
    </w:p>
    <w:p w14:paraId="3476EF4A" w14:textId="77777777" w:rsidR="006F68C2" w:rsidRPr="00A01CFB" w:rsidRDefault="006F68C2" w:rsidP="006F68C2">
      <w:pPr>
        <w:jc w:val="center"/>
        <w:rPr>
          <w:b/>
          <w:sz w:val="28"/>
          <w:szCs w:val="28"/>
        </w:rPr>
      </w:pPr>
    </w:p>
    <w:p w14:paraId="51C6ADB1" w14:textId="77777777" w:rsidR="006F68C2" w:rsidRPr="00D976C5" w:rsidRDefault="006F68C2" w:rsidP="006F68C2">
      <w:pPr>
        <w:jc w:val="both"/>
        <w:rPr>
          <w:b/>
          <w:sz w:val="22"/>
          <w:szCs w:val="22"/>
        </w:rPr>
      </w:pPr>
    </w:p>
    <w:p w14:paraId="4E0247E6" w14:textId="77777777" w:rsidR="006F68C2" w:rsidRPr="00F80E0B" w:rsidRDefault="006F68C2" w:rsidP="006F68C2">
      <w:pPr>
        <w:jc w:val="both"/>
        <w:rPr>
          <w:rFonts w:ascii="Tahoma" w:hAnsi="Tahoma" w:cs="Tahoma"/>
          <w:b/>
          <w:sz w:val="20"/>
          <w:szCs w:val="22"/>
        </w:rPr>
      </w:pPr>
      <w:r w:rsidRPr="00F80E0B">
        <w:rPr>
          <w:rFonts w:ascii="Tahoma" w:hAnsi="Tahoma" w:cs="Tahoma"/>
          <w:b/>
          <w:sz w:val="20"/>
          <w:szCs w:val="22"/>
        </w:rPr>
        <w:t>I. OSOBNÉ ÚDAJE</w:t>
      </w:r>
    </w:p>
    <w:p w14:paraId="488D3246" w14:textId="77777777" w:rsidR="006F68C2" w:rsidRPr="00D976C5" w:rsidRDefault="006F68C2" w:rsidP="006F68C2">
      <w:pPr>
        <w:jc w:val="both"/>
        <w:rPr>
          <w:sz w:val="22"/>
          <w:szCs w:val="22"/>
        </w:rPr>
      </w:pPr>
    </w:p>
    <w:p w14:paraId="6BCE7A99" w14:textId="77777777" w:rsidR="006F68C2" w:rsidRPr="00D976C5" w:rsidRDefault="006F68C2" w:rsidP="006F68C2">
      <w:pPr>
        <w:spacing w:line="360" w:lineRule="auto"/>
        <w:rPr>
          <w:sz w:val="22"/>
          <w:szCs w:val="22"/>
        </w:rPr>
      </w:pPr>
      <w:r w:rsidRPr="00B22194">
        <w:rPr>
          <w:b/>
          <w:sz w:val="22"/>
          <w:szCs w:val="22"/>
        </w:rPr>
        <w:t>1. Meno a priezvisko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>(aj rodné)</w:t>
      </w:r>
      <w:r w:rsidRPr="00D976C5">
        <w:rPr>
          <w:sz w:val="22"/>
          <w:szCs w:val="22"/>
        </w:rPr>
        <w:t xml:space="preserve"> </w:t>
      </w:r>
      <w:r w:rsidRPr="00B22194">
        <w:rPr>
          <w:b/>
          <w:sz w:val="22"/>
          <w:szCs w:val="22"/>
        </w:rPr>
        <w:t>:</w:t>
      </w:r>
      <w:r w:rsidRPr="00D976C5">
        <w:rPr>
          <w:sz w:val="22"/>
          <w:szCs w:val="22"/>
        </w:rPr>
        <w:t xml:space="preserve"> </w:t>
      </w:r>
    </w:p>
    <w:p w14:paraId="6B42313F" w14:textId="77777777" w:rsidR="006F68C2" w:rsidRPr="00B22194" w:rsidRDefault="006F68C2" w:rsidP="006F68C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 Dátum narodenia</w:t>
      </w:r>
      <w:r w:rsidRPr="00B22194">
        <w:rPr>
          <w:b/>
          <w:sz w:val="22"/>
          <w:szCs w:val="22"/>
        </w:rPr>
        <w:t>:</w:t>
      </w:r>
    </w:p>
    <w:p w14:paraId="65682CDB" w14:textId="77777777" w:rsidR="006F68C2" w:rsidRPr="00AA128B" w:rsidRDefault="006F68C2" w:rsidP="006F68C2">
      <w:pPr>
        <w:spacing w:line="360" w:lineRule="auto"/>
        <w:rPr>
          <w:b/>
          <w:sz w:val="22"/>
          <w:szCs w:val="22"/>
        </w:rPr>
      </w:pPr>
      <w:r w:rsidRPr="00B22194">
        <w:rPr>
          <w:b/>
          <w:sz w:val="22"/>
          <w:szCs w:val="22"/>
        </w:rPr>
        <w:t>3. Tituly</w:t>
      </w:r>
      <w:r w:rsidRPr="00D976C5">
        <w:rPr>
          <w:sz w:val="22"/>
          <w:szCs w:val="22"/>
        </w:rPr>
        <w:t xml:space="preserve"> </w:t>
      </w:r>
      <w:r w:rsidRPr="00AA128B">
        <w:rPr>
          <w:sz w:val="20"/>
          <w:szCs w:val="20"/>
        </w:rPr>
        <w:t>(vyznačte v tabuľkách krížikom)</w:t>
      </w:r>
      <w:r>
        <w:rPr>
          <w:sz w:val="22"/>
          <w:szCs w:val="22"/>
        </w:rPr>
        <w:t xml:space="preserve"> </w:t>
      </w:r>
      <w:r w:rsidRPr="00AA128B">
        <w:rPr>
          <w:b/>
          <w:sz w:val="22"/>
          <w:szCs w:val="22"/>
        </w:rPr>
        <w:t xml:space="preserve">: </w:t>
      </w: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540"/>
        <w:gridCol w:w="1980"/>
        <w:gridCol w:w="259"/>
        <w:gridCol w:w="266"/>
        <w:gridCol w:w="480"/>
        <w:gridCol w:w="2089"/>
        <w:gridCol w:w="160"/>
        <w:gridCol w:w="341"/>
        <w:gridCol w:w="360"/>
        <w:gridCol w:w="2350"/>
      </w:tblGrid>
      <w:tr w:rsidR="006F68C2" w:rsidRPr="00E628A1" w14:paraId="7F6D62BB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DA7D8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6D04F4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63C54D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MUDr.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609511CF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90F56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2E279E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B295E9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PaedDr.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762E10B7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42D19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82F239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33BE3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profesor</w:t>
            </w:r>
          </w:p>
        </w:tc>
      </w:tr>
      <w:tr w:rsidR="006F68C2" w:rsidRPr="00E628A1" w14:paraId="50FF8B2C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19606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9521D8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40481D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MVDr.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2B1B6910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14:paraId="559A4D33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9074D2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G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DE6738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Mgr.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622A9B65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14:paraId="1798598B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AFF9E5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X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29C35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mimoriadny profesor</w:t>
            </w:r>
          </w:p>
        </w:tc>
      </w:tr>
      <w:tr w:rsidR="006F68C2" w:rsidRPr="00E628A1" w14:paraId="1252C067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B02BA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F4A16A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CE1457C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MDDr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2933880E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14:paraId="38F74B0A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06A331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Z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AF3922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Bc.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042FBF40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14:paraId="36C8A1F6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FA3E8C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O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E5515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hosť. profesor</w:t>
            </w:r>
          </w:p>
        </w:tc>
      </w:tr>
      <w:tr w:rsidR="006F68C2" w:rsidRPr="00E628A1" w14:paraId="0C1D5BC0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BE49F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6E59E3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7B472A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RNDr.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6465C6BC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14:paraId="2F860825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F331DB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CC8429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bez titulu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37F6FE6C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14:paraId="198B53CC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1A756E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7B8E7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docent</w:t>
            </w:r>
          </w:p>
        </w:tc>
      </w:tr>
      <w:tr w:rsidR="006F68C2" w:rsidRPr="00E628A1" w14:paraId="5948FC9D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58274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7A94B4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A77AD5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JUDr.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7D20151E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14:paraId="52D714A3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3F8B0E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T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C669C2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študent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16D410DE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14:paraId="6097E2DF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E77721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Č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1F8F6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Mimoriadny docent</w:t>
            </w:r>
          </w:p>
        </w:tc>
      </w:tr>
      <w:tr w:rsidR="006F68C2" w:rsidRPr="00E628A1" w14:paraId="31ED0D85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FE7A1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35E819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15F466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7D4DEDC7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auto"/>
            </w:tcBorders>
          </w:tcPr>
          <w:p w14:paraId="31A7EDE5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25E34C0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431A52F6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63ED7D75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auto"/>
            </w:tcBorders>
          </w:tcPr>
          <w:p w14:paraId="28F2E665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7D71F5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T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97F80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DrSc.</w:t>
            </w:r>
          </w:p>
        </w:tc>
      </w:tr>
      <w:tr w:rsidR="006F68C2" w:rsidRPr="00E628A1" w14:paraId="4D352753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C6DBF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7B2EB3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BB5BAC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PhMr.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3FB8BCBC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DAD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F8679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U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69485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FRCP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FC6D82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0119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3CF0F313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9F553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CSc.</w:t>
            </w:r>
          </w:p>
        </w:tc>
      </w:tr>
      <w:tr w:rsidR="006F68C2" w:rsidRPr="00E628A1" w14:paraId="5F7F164C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28183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9F275A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B57A58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PharmDr.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342342DC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B0F0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8B7CF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Ť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06B20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FESC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4A65E5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CFAA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78B2A5EA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3F731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PhD.</w:t>
            </w:r>
          </w:p>
        </w:tc>
      </w:tr>
      <w:tr w:rsidR="006F68C2" w:rsidRPr="00E628A1" w14:paraId="57E1D2E1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7596C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7E48B8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B8956F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MBA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57498DF4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02F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8FD0B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08442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FACC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5EBC14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EE1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071321FF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BE877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MPH</w:t>
            </w:r>
          </w:p>
        </w:tc>
      </w:tr>
      <w:tr w:rsidR="006F68C2" w:rsidRPr="00E628A1" w14:paraId="55E69A84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3DDAE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3C0AD1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77CD04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MHA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6400EB2B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CDC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63E66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4BE07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člen korešpondent SAV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9AC664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ED8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00A6C955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67296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 xml:space="preserve">Dr. </w:t>
            </w:r>
          </w:p>
        </w:tc>
      </w:tr>
      <w:tr w:rsidR="006F68C2" w:rsidRPr="00E628A1" w14:paraId="714ABD5B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29DE0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2F42FC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29A89F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proofErr w:type="spellStart"/>
            <w:r w:rsidRPr="00E628A1">
              <w:rPr>
                <w:sz w:val="18"/>
                <w:szCs w:val="18"/>
              </w:rPr>
              <w:t>Dr.h.c</w:t>
            </w:r>
            <w:proofErr w:type="spellEnd"/>
            <w:r w:rsidRPr="00E628A1">
              <w:rPr>
                <w:sz w:val="18"/>
                <w:szCs w:val="18"/>
              </w:rPr>
              <w:t>.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2836A4E5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375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B972C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33A64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akademik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33EC24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E470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66A681D7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Ň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FF730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FESO</w:t>
            </w:r>
          </w:p>
        </w:tc>
      </w:tr>
    </w:tbl>
    <w:p w14:paraId="5B4F52DA" w14:textId="77777777" w:rsidR="006F68C2" w:rsidRDefault="006F68C2" w:rsidP="006F68C2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D2A6CB6" w14:textId="77777777" w:rsidR="006F68C2" w:rsidRPr="00FA3AE9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4.   Adresa trvalého bydliska</w:t>
      </w:r>
      <w:r>
        <w:rPr>
          <w:b/>
          <w:sz w:val="22"/>
          <w:szCs w:val="22"/>
        </w:rPr>
        <w:t xml:space="preserve">: </w:t>
      </w:r>
    </w:p>
    <w:p w14:paraId="2F992ABB" w14:textId="77777777" w:rsidR="006F68C2" w:rsidRDefault="006F68C2" w:rsidP="006F68C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B22194">
        <w:rPr>
          <w:sz w:val="20"/>
          <w:szCs w:val="20"/>
        </w:rPr>
        <w:t>PSČ</w:t>
      </w:r>
      <w:r w:rsidRPr="00B22194">
        <w:rPr>
          <w:sz w:val="22"/>
          <w:szCs w:val="22"/>
        </w:rPr>
        <w:t xml:space="preserve">:  </w:t>
      </w:r>
    </w:p>
    <w:p w14:paraId="22090CA5" w14:textId="77777777"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>Telefón</w:t>
      </w:r>
      <w:r>
        <w:rPr>
          <w:sz w:val="22"/>
          <w:szCs w:val="22"/>
        </w:rPr>
        <w:t xml:space="preserve"> </w:t>
      </w:r>
      <w:r w:rsidRPr="00B22194">
        <w:rPr>
          <w:sz w:val="18"/>
          <w:szCs w:val="18"/>
        </w:rPr>
        <w:t>(predvoľba)</w:t>
      </w:r>
      <w:r w:rsidRPr="00B22194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</w:t>
      </w:r>
      <w:r w:rsidRPr="00B22194">
        <w:rPr>
          <w:sz w:val="22"/>
          <w:szCs w:val="22"/>
        </w:rPr>
        <w:t xml:space="preserve">    </w:t>
      </w:r>
      <w:r w:rsidR="00EA396A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</w:t>
      </w:r>
      <w:r w:rsidR="00EA396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 xml:space="preserve">Fax: </w:t>
      </w:r>
      <w:r>
        <w:rPr>
          <w:sz w:val="20"/>
          <w:szCs w:val="20"/>
        </w:rPr>
        <w:t xml:space="preserve"> </w:t>
      </w:r>
    </w:p>
    <w:p w14:paraId="5036DF12" w14:textId="77777777"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22194">
        <w:rPr>
          <w:sz w:val="20"/>
          <w:szCs w:val="20"/>
        </w:rPr>
        <w:t xml:space="preserve">Mobil:  </w:t>
      </w:r>
      <w:r>
        <w:rPr>
          <w:sz w:val="20"/>
          <w:szCs w:val="20"/>
        </w:rPr>
        <w:t xml:space="preserve">     </w:t>
      </w: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EA396A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</w:t>
      </w:r>
      <w:r w:rsidR="00EA396A">
        <w:rPr>
          <w:sz w:val="20"/>
          <w:szCs w:val="20"/>
        </w:rPr>
        <w:t xml:space="preserve">      </w:t>
      </w:r>
      <w:r w:rsidRPr="00B22194">
        <w:rPr>
          <w:sz w:val="20"/>
          <w:szCs w:val="20"/>
        </w:rPr>
        <w:t xml:space="preserve">E-mail: </w:t>
      </w:r>
    </w:p>
    <w:p w14:paraId="64189A2A" w14:textId="77777777" w:rsidR="006F68C2" w:rsidRPr="00FA3AE9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5.   Adresa pracoviska</w:t>
      </w:r>
      <w:r>
        <w:rPr>
          <w:b/>
          <w:sz w:val="22"/>
          <w:szCs w:val="22"/>
        </w:rPr>
        <w:t>:</w:t>
      </w:r>
    </w:p>
    <w:p w14:paraId="1EDF3B4A" w14:textId="77777777" w:rsidR="006F68C2" w:rsidRPr="00FA3AE9" w:rsidRDefault="006F68C2" w:rsidP="006F68C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A128B">
        <w:rPr>
          <w:b/>
          <w:sz w:val="20"/>
          <w:szCs w:val="20"/>
        </w:rPr>
        <w:t>PSČ</w:t>
      </w:r>
      <w:r w:rsidRPr="00AA128B">
        <w:rPr>
          <w:b/>
          <w:sz w:val="22"/>
          <w:szCs w:val="22"/>
        </w:rPr>
        <w:t xml:space="preserve">:  </w:t>
      </w:r>
      <w:bookmarkStart w:id="0" w:name="_GoBack"/>
      <w:bookmarkEnd w:id="0"/>
    </w:p>
    <w:p w14:paraId="74F24D49" w14:textId="77777777" w:rsidR="006F68C2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 xml:space="preserve">Telefón (predvoľba):   </w:t>
      </w:r>
      <w:r>
        <w:rPr>
          <w:sz w:val="20"/>
          <w:szCs w:val="20"/>
        </w:rPr>
        <w:t xml:space="preserve">   </w:t>
      </w:r>
      <w:r w:rsidR="00EA396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</w:t>
      </w:r>
      <w:r w:rsidR="00EA396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B22194">
        <w:rPr>
          <w:sz w:val="20"/>
          <w:szCs w:val="20"/>
        </w:rPr>
        <w:t>Fax:</w:t>
      </w:r>
    </w:p>
    <w:p w14:paraId="0E8BEDB2" w14:textId="77777777"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>Mobil:</w:t>
      </w:r>
      <w:r>
        <w:rPr>
          <w:sz w:val="20"/>
          <w:szCs w:val="20"/>
        </w:rPr>
        <w:t xml:space="preserve">           </w:t>
      </w:r>
      <w:r w:rsidR="00EA396A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</w:t>
      </w:r>
      <w:r w:rsidR="00EA396A">
        <w:rPr>
          <w:sz w:val="20"/>
          <w:szCs w:val="20"/>
        </w:rPr>
        <w:t xml:space="preserve">     </w:t>
      </w:r>
      <w:r w:rsidRPr="00B22194">
        <w:rPr>
          <w:sz w:val="20"/>
          <w:szCs w:val="20"/>
        </w:rPr>
        <w:t xml:space="preserve">E-mail: </w:t>
      </w:r>
    </w:p>
    <w:p w14:paraId="292A8907" w14:textId="77777777"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2194">
        <w:rPr>
          <w:sz w:val="20"/>
          <w:szCs w:val="20"/>
        </w:rPr>
        <w:t xml:space="preserve">Funkcia na pracovisku:                                          </w:t>
      </w:r>
    </w:p>
    <w:p w14:paraId="5FD79055" w14:textId="77777777" w:rsidR="006F68C2" w:rsidRDefault="006F68C2" w:rsidP="006F68C2">
      <w:pPr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 xml:space="preserve">Odborné zameranie/špecializačný odbor: </w:t>
      </w:r>
    </w:p>
    <w:p w14:paraId="6BC8EEF5" w14:textId="77777777"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      (uviesť podľa § 27 Zákona č. 578/2004 Z. z. v znení neskorších predpisov) </w:t>
      </w:r>
    </w:p>
    <w:p w14:paraId="1684244B" w14:textId="77777777"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</w:p>
    <w:p w14:paraId="66710B50" w14:textId="77777777"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2194">
        <w:rPr>
          <w:sz w:val="20"/>
          <w:szCs w:val="20"/>
        </w:rPr>
        <w:t xml:space="preserve">Rok a miesto promócie: </w:t>
      </w:r>
    </w:p>
    <w:p w14:paraId="19CBF380" w14:textId="77777777" w:rsidR="006F68C2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6.   Registrovaný v príslušnej komore</w:t>
      </w:r>
      <w:r>
        <w:rPr>
          <w:sz w:val="22"/>
          <w:szCs w:val="22"/>
        </w:rPr>
        <w:t xml:space="preserve"> </w:t>
      </w:r>
      <w:r w:rsidRPr="00AA128B">
        <w:rPr>
          <w:sz w:val="20"/>
          <w:szCs w:val="20"/>
        </w:rPr>
        <w:t>(uviesť celý názov)</w:t>
      </w:r>
      <w:r>
        <w:rPr>
          <w:sz w:val="22"/>
          <w:szCs w:val="22"/>
        </w:rPr>
        <w:t xml:space="preserve">: </w:t>
      </w:r>
    </w:p>
    <w:p w14:paraId="40493D82" w14:textId="77777777" w:rsidR="006F68C2" w:rsidRPr="00AA128B" w:rsidRDefault="006F68C2" w:rsidP="006F68C2">
      <w:pPr>
        <w:spacing w:line="360" w:lineRule="auto"/>
        <w:rPr>
          <w:sz w:val="20"/>
          <w:szCs w:val="20"/>
        </w:rPr>
      </w:pPr>
      <w:r w:rsidRPr="00AA128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A128B">
        <w:rPr>
          <w:sz w:val="20"/>
          <w:szCs w:val="20"/>
        </w:rPr>
        <w:t>Registračné číslo z registra komory:</w:t>
      </w:r>
      <w:r>
        <w:rPr>
          <w:sz w:val="20"/>
          <w:szCs w:val="20"/>
        </w:rPr>
        <w:t xml:space="preserve"> </w:t>
      </w:r>
    </w:p>
    <w:p w14:paraId="54C96D0E" w14:textId="77777777" w:rsidR="006F68C2" w:rsidRPr="009F563F" w:rsidRDefault="006F68C2" w:rsidP="006F68C2">
      <w:pPr>
        <w:spacing w:line="360" w:lineRule="auto"/>
        <w:rPr>
          <w:rFonts w:ascii="Tahoma" w:hAnsi="Tahoma" w:cs="Tahoma"/>
          <w:b/>
          <w:sz w:val="20"/>
        </w:rPr>
      </w:pPr>
      <w:r w:rsidRPr="009F563F">
        <w:rPr>
          <w:rFonts w:ascii="Tahoma" w:hAnsi="Tahoma" w:cs="Tahoma"/>
          <w:b/>
          <w:sz w:val="20"/>
        </w:rPr>
        <w:t>II. PRIHLÁŠKA</w:t>
      </w:r>
    </w:p>
    <w:p w14:paraId="4E69A134" w14:textId="77777777" w:rsidR="006F68C2" w:rsidRPr="00AA128B" w:rsidRDefault="006F68C2" w:rsidP="006F68C2">
      <w:pPr>
        <w:rPr>
          <w:sz w:val="22"/>
          <w:szCs w:val="22"/>
        </w:rPr>
      </w:pPr>
      <w:r w:rsidRPr="00AA128B">
        <w:rPr>
          <w:sz w:val="22"/>
          <w:szCs w:val="22"/>
        </w:rPr>
        <w:t>P r i h l a s u j e m  sa za riadneho člena  Slovenskej lekár</w:t>
      </w:r>
      <w:r>
        <w:rPr>
          <w:sz w:val="22"/>
          <w:szCs w:val="22"/>
        </w:rPr>
        <w:t>skej spoločnosti s členstvom:</w:t>
      </w:r>
    </w:p>
    <w:p w14:paraId="455A300A" w14:textId="77777777" w:rsidR="006F68C2" w:rsidRDefault="006F68C2" w:rsidP="006F68C2">
      <w:pPr>
        <w:rPr>
          <w:sz w:val="20"/>
          <w:szCs w:val="20"/>
        </w:rPr>
      </w:pPr>
      <w:r>
        <w:rPr>
          <w:sz w:val="22"/>
          <w:szCs w:val="22"/>
        </w:rPr>
        <w:t xml:space="preserve">•   </w:t>
      </w:r>
      <w:r w:rsidRPr="00AA128B">
        <w:rPr>
          <w:sz w:val="22"/>
          <w:szCs w:val="22"/>
        </w:rPr>
        <w:t xml:space="preserve">v tejto odbornej spoločnosti </w:t>
      </w:r>
      <w:r w:rsidRPr="00AA128B">
        <w:rPr>
          <w:sz w:val="20"/>
          <w:szCs w:val="20"/>
        </w:rPr>
        <w:t>(uviesť názov a číselný kód podľa prílohy, ak sa prihlasujete do viacerých</w:t>
      </w:r>
    </w:p>
    <w:p w14:paraId="2FF1DBE8" w14:textId="77777777"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A128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AA128B">
        <w:rPr>
          <w:sz w:val="20"/>
          <w:szCs w:val="20"/>
        </w:rPr>
        <w:t>odborných spoločností uveďte  poradie)</w:t>
      </w:r>
      <w:r>
        <w:rPr>
          <w:sz w:val="20"/>
          <w:szCs w:val="20"/>
        </w:rPr>
        <w:t>:</w:t>
      </w:r>
    </w:p>
    <w:p w14:paraId="5014B7BA" w14:textId="77777777" w:rsidR="00AD4E34" w:rsidRPr="00AD4E34" w:rsidRDefault="006F68C2" w:rsidP="00AD4E34">
      <w:pPr>
        <w:rPr>
          <w:sz w:val="20"/>
          <w:szCs w:val="20"/>
        </w:rPr>
      </w:pPr>
      <w:r w:rsidRPr="00AD4E34">
        <w:rPr>
          <w:sz w:val="20"/>
          <w:szCs w:val="20"/>
        </w:rPr>
        <w:t xml:space="preserve">     </w:t>
      </w:r>
      <w:r w:rsidR="00AD4E34" w:rsidRPr="00AD4E34">
        <w:rPr>
          <w:sz w:val="20"/>
          <w:szCs w:val="20"/>
          <w:highlight w:val="yellow"/>
        </w:rPr>
        <w:t>Členstvo aspoň v jednej odbornej spoločnosti je povinné, členstvo v sekciách je dobrovoľné</w:t>
      </w:r>
    </w:p>
    <w:p w14:paraId="6C8E18D0" w14:textId="45D936E2"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EFB4E21" w14:textId="77777777" w:rsidR="006F68C2" w:rsidRDefault="006F68C2" w:rsidP="006F68C2">
      <w:pPr>
        <w:rPr>
          <w:sz w:val="20"/>
          <w:szCs w:val="20"/>
        </w:rPr>
      </w:pPr>
    </w:p>
    <w:p w14:paraId="10555A44" w14:textId="547E1ABC" w:rsidR="00AD4E34" w:rsidRDefault="006F68C2" w:rsidP="006F68C2">
      <w:pPr>
        <w:rPr>
          <w:sz w:val="20"/>
          <w:szCs w:val="20"/>
        </w:rPr>
      </w:pPr>
      <w:r>
        <w:rPr>
          <w:sz w:val="22"/>
          <w:szCs w:val="22"/>
        </w:rPr>
        <w:t xml:space="preserve">•   </w:t>
      </w:r>
      <w:r w:rsidRPr="00AA128B">
        <w:rPr>
          <w:sz w:val="22"/>
          <w:szCs w:val="22"/>
        </w:rPr>
        <w:t xml:space="preserve">spolku lekárov alebo spolku farmaceutov </w:t>
      </w:r>
      <w:r w:rsidRPr="00AA128B">
        <w:rPr>
          <w:sz w:val="20"/>
          <w:szCs w:val="20"/>
        </w:rPr>
        <w:t>(uviesť názov a číselný kód podľa prílohy)</w:t>
      </w:r>
      <w:r>
        <w:rPr>
          <w:sz w:val="20"/>
          <w:szCs w:val="20"/>
        </w:rPr>
        <w:t>:</w:t>
      </w:r>
    </w:p>
    <w:p w14:paraId="04D489BF" w14:textId="219E5BAE" w:rsidR="00AD4E34" w:rsidRDefault="00AD4E34" w:rsidP="00AD4E34">
      <w:pPr>
        <w:rPr>
          <w:sz w:val="20"/>
          <w:szCs w:val="20"/>
        </w:rPr>
      </w:pPr>
      <w:r w:rsidRPr="00AD4E34">
        <w:rPr>
          <w:sz w:val="20"/>
          <w:szCs w:val="20"/>
        </w:rPr>
        <w:t xml:space="preserve">     </w:t>
      </w:r>
      <w:r w:rsidRPr="00AD4E34">
        <w:rPr>
          <w:sz w:val="20"/>
          <w:szCs w:val="20"/>
          <w:highlight w:val="yellow"/>
        </w:rPr>
        <w:t>Členstvo aspoň v jednom spol</w:t>
      </w:r>
      <w:r>
        <w:rPr>
          <w:sz w:val="20"/>
          <w:szCs w:val="20"/>
          <w:highlight w:val="yellow"/>
        </w:rPr>
        <w:t>k</w:t>
      </w:r>
      <w:r w:rsidRPr="00AD4E34">
        <w:rPr>
          <w:sz w:val="20"/>
          <w:szCs w:val="20"/>
          <w:highlight w:val="yellow"/>
        </w:rPr>
        <w:t>u je povinné</w:t>
      </w:r>
    </w:p>
    <w:p w14:paraId="2F3BFB43" w14:textId="77777777" w:rsidR="00A84BA2" w:rsidRDefault="00A84BA2" w:rsidP="00A84BA2">
      <w:pPr>
        <w:rPr>
          <w:rFonts w:ascii="Tahoma" w:hAnsi="Tahoma" w:cs="Tahoma"/>
          <w:b/>
          <w:bCs/>
          <w:sz w:val="20"/>
          <w:szCs w:val="20"/>
          <w:lang w:eastAsia="sk-SK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III.  SÚHLAS</w:t>
      </w:r>
    </w:p>
    <w:p w14:paraId="2B230DC9" w14:textId="77777777" w:rsidR="00A84BA2" w:rsidRDefault="00A84BA2" w:rsidP="00A84BA2">
      <w:pPr>
        <w:rPr>
          <w:rFonts w:ascii="Tahoma" w:hAnsi="Tahoma" w:cs="Tahoma"/>
          <w:b/>
          <w:bCs/>
          <w:sz w:val="20"/>
          <w:szCs w:val="20"/>
        </w:rPr>
      </w:pPr>
    </w:p>
    <w:p w14:paraId="7AD4A6B1" w14:textId="77777777" w:rsidR="00A84BA2" w:rsidRPr="00A84BA2" w:rsidRDefault="00A84BA2" w:rsidP="00A84BA2">
      <w:pPr>
        <w:pStyle w:val="Nadpis1"/>
        <w:rPr>
          <w:rFonts w:ascii="Times New Roman" w:hAnsi="Times New Roman"/>
          <w:b w:val="0"/>
          <w:sz w:val="22"/>
          <w:szCs w:val="22"/>
        </w:rPr>
      </w:pPr>
      <w:r w:rsidRPr="00A84BA2">
        <w:rPr>
          <w:rFonts w:ascii="Times New Roman" w:hAnsi="Times New Roman"/>
          <w:sz w:val="22"/>
          <w:szCs w:val="22"/>
        </w:rPr>
        <w:t>      </w:t>
      </w:r>
      <w:r>
        <w:rPr>
          <w:rFonts w:ascii="Times New Roman" w:hAnsi="Times New Roman"/>
          <w:sz w:val="22"/>
          <w:szCs w:val="22"/>
          <w:lang w:val="sk-SK"/>
        </w:rPr>
        <w:t xml:space="preserve">  </w:t>
      </w:r>
      <w:r w:rsidRPr="00A84BA2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A84BA2">
        <w:rPr>
          <w:rFonts w:ascii="Times New Roman" w:hAnsi="Times New Roman"/>
          <w:b w:val="0"/>
          <w:sz w:val="22"/>
          <w:szCs w:val="22"/>
          <w:lang w:val="sk-SK"/>
        </w:rPr>
        <w:t>•</w:t>
      </w:r>
      <w:r w:rsidRPr="00A84BA2">
        <w:rPr>
          <w:rFonts w:ascii="Times New Roman" w:hAnsi="Times New Roman"/>
          <w:sz w:val="22"/>
          <w:szCs w:val="22"/>
        </w:rPr>
        <w:t>  </w:t>
      </w:r>
      <w:r w:rsidRPr="00A84BA2">
        <w:rPr>
          <w:rFonts w:ascii="Times New Roman" w:hAnsi="Times New Roman"/>
          <w:b w:val="0"/>
          <w:sz w:val="22"/>
          <w:szCs w:val="22"/>
        </w:rPr>
        <w:t>S ú h l a s í m s poslaním, cieľmi a Stanovami Slovenskej lekárskej spoločnosti (ďalej len „SLS“).</w:t>
      </w:r>
    </w:p>
    <w:p w14:paraId="4B0BC9DD" w14:textId="77777777" w:rsidR="00A84BA2" w:rsidRPr="00A84BA2" w:rsidRDefault="00A84BA2" w:rsidP="00A84BA2">
      <w:pPr>
        <w:pStyle w:val="Nadpis1"/>
        <w:rPr>
          <w:rFonts w:ascii="Times New Roman" w:hAnsi="Times New Roman"/>
          <w:b w:val="0"/>
          <w:sz w:val="22"/>
          <w:szCs w:val="22"/>
        </w:rPr>
      </w:pPr>
      <w:r w:rsidRPr="00A84BA2"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sk-SK"/>
        </w:rPr>
        <w:t xml:space="preserve">  </w:t>
      </w:r>
      <w:r w:rsidRPr="00A84BA2">
        <w:rPr>
          <w:rFonts w:ascii="Times New Roman" w:hAnsi="Times New Roman"/>
          <w:b w:val="0"/>
          <w:sz w:val="22"/>
          <w:szCs w:val="22"/>
          <w:lang w:val="sk-SK"/>
        </w:rPr>
        <w:t>•</w:t>
      </w:r>
      <w:r w:rsidRPr="00A84BA2">
        <w:rPr>
          <w:rFonts w:ascii="Times New Roman" w:hAnsi="Times New Roman"/>
          <w:sz w:val="22"/>
          <w:szCs w:val="22"/>
        </w:rPr>
        <w:t xml:space="preserve"> </w:t>
      </w:r>
      <w:r w:rsidRPr="00A84BA2">
        <w:rPr>
          <w:rFonts w:ascii="Times New Roman" w:hAnsi="Times New Roman"/>
          <w:b w:val="0"/>
          <w:sz w:val="22"/>
          <w:szCs w:val="22"/>
        </w:rPr>
        <w:t xml:space="preserve">V súlade s § 14 zákona č. 18/2018 </w:t>
      </w:r>
      <w:proofErr w:type="spellStart"/>
      <w:r w:rsidRPr="00A84BA2">
        <w:rPr>
          <w:rFonts w:ascii="Times New Roman" w:hAnsi="Times New Roman"/>
          <w:b w:val="0"/>
          <w:sz w:val="22"/>
          <w:szCs w:val="22"/>
        </w:rPr>
        <w:t>Z.z</w:t>
      </w:r>
      <w:proofErr w:type="spellEnd"/>
      <w:r w:rsidRPr="00A84BA2">
        <w:rPr>
          <w:rFonts w:ascii="Times New Roman" w:hAnsi="Times New Roman"/>
          <w:b w:val="0"/>
          <w:sz w:val="22"/>
          <w:szCs w:val="22"/>
        </w:rPr>
        <w:t xml:space="preserve">. o ochrane osobných údajov a o zmene a doplnení niektorých zákonov, dávam slobodne a dobrovoľne súhlas Slovenskej lekárskej spoločnosti  (SLS)  a jej organizačným zložkám  so spracovaním poskytnutých osobných údajov uvedených v Prihláške za člena a v jej prílohách za účelom  plnenia poslania, cieľov a predmetu činnosti (úloh) SLS a jej organizačných zložiek po dobu  môjho členstva v SLS. </w:t>
      </w:r>
    </w:p>
    <w:p w14:paraId="1E4BFCFA" w14:textId="77777777" w:rsidR="00A84BA2" w:rsidRPr="00A84BA2" w:rsidRDefault="0060482B" w:rsidP="0060482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A84BA2" w:rsidRPr="00A84BA2">
        <w:rPr>
          <w:b/>
          <w:sz w:val="22"/>
          <w:szCs w:val="22"/>
        </w:rPr>
        <w:t>•</w:t>
      </w:r>
      <w:r w:rsidR="00A84BA2">
        <w:rPr>
          <w:b/>
          <w:sz w:val="22"/>
          <w:szCs w:val="22"/>
        </w:rPr>
        <w:t xml:space="preserve"> </w:t>
      </w:r>
      <w:r w:rsidR="00A84BA2" w:rsidRPr="00A84BA2">
        <w:rPr>
          <w:sz w:val="22"/>
          <w:szCs w:val="22"/>
        </w:rPr>
        <w:t>Zároveň súhlasím so zverejnením osobných údajov a to môjho mena, priezviska, titulu/</w:t>
      </w:r>
      <w:proofErr w:type="spellStart"/>
      <w:r w:rsidR="00A84BA2" w:rsidRPr="00A84BA2">
        <w:rPr>
          <w:sz w:val="22"/>
          <w:szCs w:val="22"/>
        </w:rPr>
        <w:t>ov</w:t>
      </w:r>
      <w:proofErr w:type="spellEnd"/>
      <w:r w:rsidR="00A84BA2" w:rsidRPr="00A84BA2">
        <w:rPr>
          <w:sz w:val="22"/>
          <w:szCs w:val="22"/>
        </w:rPr>
        <w:t>, mesta na web stránke SLS a príslušnej organizačnej zložky pre účely volieb do orgánov SLS a orgánov príslušnej organizačnej zložky, ktorej som členom a pre plnenie úloh vyplývajúcich z členstva v SLS a jej organizačných zložiek.</w:t>
      </w:r>
    </w:p>
    <w:p w14:paraId="6434C68E" w14:textId="77777777" w:rsidR="00A84BA2" w:rsidRPr="00A84BA2" w:rsidRDefault="00AC41E0" w:rsidP="00AC41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60482B">
        <w:rPr>
          <w:b/>
          <w:sz w:val="22"/>
          <w:szCs w:val="22"/>
        </w:rPr>
        <w:t xml:space="preserve"> </w:t>
      </w:r>
      <w:r w:rsidR="00A84BA2" w:rsidRPr="00A84BA2">
        <w:rPr>
          <w:b/>
          <w:sz w:val="22"/>
          <w:szCs w:val="22"/>
        </w:rPr>
        <w:t>•</w:t>
      </w:r>
      <w:r w:rsidR="00A84BA2">
        <w:rPr>
          <w:b/>
          <w:sz w:val="22"/>
          <w:szCs w:val="22"/>
        </w:rPr>
        <w:t xml:space="preserve"> </w:t>
      </w:r>
      <w:r w:rsidR="00A84BA2" w:rsidRPr="00A84BA2">
        <w:rPr>
          <w:sz w:val="22"/>
          <w:szCs w:val="22"/>
        </w:rPr>
        <w:t>Beriem na vedomie, že práva dotknutej osoby  v oblasti spracovania osobných údajov sú upravené v § 19 až 30  zákona č. 18/2018 Z. z. o ochrane osobných údajov.</w:t>
      </w:r>
    </w:p>
    <w:p w14:paraId="57B21737" w14:textId="77777777" w:rsidR="00A84BA2" w:rsidRPr="00A84BA2" w:rsidRDefault="00A84BA2" w:rsidP="00A84BA2">
      <w:pPr>
        <w:jc w:val="both"/>
        <w:rPr>
          <w:sz w:val="22"/>
          <w:szCs w:val="22"/>
        </w:rPr>
      </w:pPr>
      <w:r w:rsidRPr="00A84BA2">
        <w:rPr>
          <w:sz w:val="22"/>
          <w:szCs w:val="22"/>
        </w:rPr>
        <w:t>Som si vedomý/á  toho, že odvolanie súhlasu nemá vplyv na zákonnosť spracúvania osobných údajov založeného na súhlase pred jeho odvolaním.</w:t>
      </w:r>
    </w:p>
    <w:p w14:paraId="66318CD1" w14:textId="77777777" w:rsidR="00A84BA2" w:rsidRDefault="00A84BA2" w:rsidP="006F68C2">
      <w:pPr>
        <w:rPr>
          <w:rFonts w:ascii="Tahoma" w:hAnsi="Tahoma" w:cs="Tahoma"/>
          <w:b/>
          <w:sz w:val="20"/>
          <w:szCs w:val="20"/>
        </w:rPr>
      </w:pPr>
    </w:p>
    <w:p w14:paraId="15F42716" w14:textId="77777777" w:rsidR="006F68C2" w:rsidRDefault="006F68C2" w:rsidP="006F68C2">
      <w:pPr>
        <w:jc w:val="both"/>
        <w:rPr>
          <w:sz w:val="22"/>
          <w:szCs w:val="22"/>
        </w:rPr>
      </w:pPr>
    </w:p>
    <w:p w14:paraId="528C45D1" w14:textId="77777777" w:rsidR="006F68C2" w:rsidRDefault="006F68C2" w:rsidP="006F68C2">
      <w:pPr>
        <w:ind w:left="360"/>
        <w:jc w:val="both"/>
        <w:rPr>
          <w:sz w:val="22"/>
          <w:szCs w:val="22"/>
        </w:rPr>
      </w:pPr>
    </w:p>
    <w:p w14:paraId="6A5F400F" w14:textId="77777777" w:rsidR="006F68C2" w:rsidRPr="00AD5ED4" w:rsidRDefault="006F68C2" w:rsidP="006F68C2">
      <w:pPr>
        <w:rPr>
          <w:rFonts w:ascii="Tahoma" w:hAnsi="Tahoma" w:cs="Tahoma"/>
          <w:b/>
          <w:sz w:val="20"/>
          <w:szCs w:val="22"/>
        </w:rPr>
      </w:pPr>
      <w:r w:rsidRPr="00AD5ED4">
        <w:rPr>
          <w:rFonts w:ascii="Tahoma" w:hAnsi="Tahoma" w:cs="Tahoma"/>
          <w:b/>
          <w:sz w:val="20"/>
          <w:szCs w:val="22"/>
        </w:rPr>
        <w:t>IV.   VYHLÁSENIE</w:t>
      </w:r>
    </w:p>
    <w:p w14:paraId="6329772F" w14:textId="77777777" w:rsidR="006F68C2" w:rsidRDefault="006F68C2" w:rsidP="006F68C2">
      <w:pPr>
        <w:rPr>
          <w:b/>
          <w:sz w:val="22"/>
          <w:szCs w:val="22"/>
        </w:rPr>
      </w:pPr>
    </w:p>
    <w:p w14:paraId="48CE29F4" w14:textId="77777777" w:rsidR="006F68C2" w:rsidRDefault="006F68C2" w:rsidP="006F68C2">
      <w:pPr>
        <w:rPr>
          <w:sz w:val="22"/>
          <w:szCs w:val="22"/>
        </w:rPr>
      </w:pPr>
      <w:r>
        <w:rPr>
          <w:sz w:val="22"/>
          <w:szCs w:val="22"/>
        </w:rPr>
        <w:t xml:space="preserve">           V y h l a s u j e m, že</w:t>
      </w:r>
    </w:p>
    <w:p w14:paraId="282C545A" w14:textId="77777777" w:rsidR="006F68C2" w:rsidRDefault="006F68C2" w:rsidP="006F68C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•   </w:t>
      </w:r>
      <w:r>
        <w:rPr>
          <w:sz w:val="22"/>
          <w:szCs w:val="22"/>
        </w:rPr>
        <w:t xml:space="preserve"> osobné údaje a informácie, ktoré som v prihláške uviedol/la sú pravdivé  a zaväzujem sa ich bezodkladne aktualizovať,</w:t>
      </w:r>
    </w:p>
    <w:p w14:paraId="47ACCAF3" w14:textId="77777777" w:rsidR="006F68C2" w:rsidRDefault="006F68C2" w:rsidP="006F68C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•  </w:t>
      </w:r>
      <w:r>
        <w:rPr>
          <w:sz w:val="22"/>
          <w:szCs w:val="22"/>
        </w:rPr>
        <w:t xml:space="preserve">  budem dodržiavať Stanovy a vnútorné predpisy SLS a nebudem konať v rozpore so záujmami SLS.</w:t>
      </w:r>
    </w:p>
    <w:p w14:paraId="4AF2A657" w14:textId="77777777" w:rsidR="00666D72" w:rsidRDefault="00666D72" w:rsidP="006F68C2">
      <w:pPr>
        <w:rPr>
          <w:b/>
          <w:sz w:val="22"/>
          <w:szCs w:val="22"/>
        </w:rPr>
      </w:pPr>
    </w:p>
    <w:p w14:paraId="59E43E2E" w14:textId="77777777" w:rsidR="00DC3291" w:rsidRDefault="00DC3291" w:rsidP="006F68C2">
      <w:pPr>
        <w:rPr>
          <w:b/>
          <w:sz w:val="22"/>
          <w:szCs w:val="22"/>
        </w:rPr>
      </w:pPr>
    </w:p>
    <w:p w14:paraId="24325E1A" w14:textId="77777777" w:rsidR="00666D72" w:rsidRDefault="00666D72" w:rsidP="006F68C2">
      <w:pPr>
        <w:rPr>
          <w:b/>
          <w:sz w:val="22"/>
          <w:szCs w:val="22"/>
        </w:rPr>
      </w:pPr>
    </w:p>
    <w:p w14:paraId="3B50DACC" w14:textId="77777777" w:rsidR="006F68C2" w:rsidRDefault="006F68C2" w:rsidP="006F68C2">
      <w:pPr>
        <w:jc w:val="both"/>
        <w:rPr>
          <w:sz w:val="20"/>
          <w:szCs w:val="20"/>
        </w:rPr>
      </w:pPr>
    </w:p>
    <w:p w14:paraId="27E6854C" w14:textId="77777777" w:rsidR="006F68C2" w:rsidRDefault="006F68C2" w:rsidP="006F68C2">
      <w:pPr>
        <w:rPr>
          <w:sz w:val="20"/>
          <w:szCs w:val="20"/>
        </w:rPr>
      </w:pPr>
    </w:p>
    <w:p w14:paraId="51948F7F" w14:textId="77777777"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Dátum: </w:t>
      </w:r>
      <w:r>
        <w:rPr>
          <w:sz w:val="20"/>
          <w:szCs w:val="20"/>
        </w:rPr>
        <w:tab/>
        <w:t>........................................................</w:t>
      </w:r>
      <w:r>
        <w:rPr>
          <w:sz w:val="20"/>
          <w:szCs w:val="20"/>
        </w:rPr>
        <w:tab/>
        <w:t xml:space="preserve">                                                            Podpis: .....................................</w:t>
      </w:r>
    </w:p>
    <w:p w14:paraId="4B51E1A3" w14:textId="77777777" w:rsidR="006F68C2" w:rsidRDefault="006F68C2" w:rsidP="006F68C2">
      <w:pPr>
        <w:rPr>
          <w:sz w:val="20"/>
          <w:szCs w:val="20"/>
        </w:rPr>
      </w:pPr>
    </w:p>
    <w:p w14:paraId="1F4A16A3" w14:textId="77777777" w:rsidR="006F68C2" w:rsidRDefault="006F68C2" w:rsidP="006F68C2"/>
    <w:p w14:paraId="78533EAF" w14:textId="77777777" w:rsidR="006F68C2" w:rsidRDefault="006F68C2" w:rsidP="006F68C2"/>
    <w:p w14:paraId="2C98A6C1" w14:textId="77777777" w:rsidR="006F68C2" w:rsidRPr="00BA629F" w:rsidRDefault="006F68C2" w:rsidP="006F68C2">
      <w:pPr>
        <w:rPr>
          <w:sz w:val="22"/>
          <w:szCs w:val="22"/>
        </w:rPr>
      </w:pPr>
      <w:r w:rsidRPr="00BA629F">
        <w:rPr>
          <w:b/>
        </w:rPr>
        <w:t xml:space="preserve">   </w:t>
      </w:r>
      <w:r>
        <w:rPr>
          <w:b/>
        </w:rPr>
        <w:t>Stanovisko odbornej spoločnosti/</w:t>
      </w:r>
      <w:r w:rsidRPr="00BA629F">
        <w:rPr>
          <w:sz w:val="22"/>
          <w:szCs w:val="22"/>
        </w:rPr>
        <w:t>odborných spoločností</w:t>
      </w:r>
      <w:r>
        <w:rPr>
          <w:sz w:val="22"/>
          <w:szCs w:val="22"/>
        </w:rPr>
        <w:t>:</w:t>
      </w:r>
    </w:p>
    <w:p w14:paraId="7741F23B" w14:textId="77777777" w:rsidR="006F68C2" w:rsidRDefault="006F68C2" w:rsidP="006F68C2">
      <w:r>
        <w:t xml:space="preserve">     </w:t>
      </w:r>
    </w:p>
    <w:p w14:paraId="37F6C383" w14:textId="77777777" w:rsidR="006F68C2" w:rsidRDefault="006F68C2" w:rsidP="006F68C2"/>
    <w:p w14:paraId="10B738A8" w14:textId="77777777" w:rsidR="006F68C2" w:rsidRDefault="006F68C2" w:rsidP="006F68C2">
      <w:r>
        <w:t xml:space="preserve">     </w:t>
      </w:r>
      <w:r>
        <w:rPr>
          <w:b/>
          <w:bCs/>
          <w:sz w:val="22"/>
          <w:szCs w:val="22"/>
        </w:rPr>
        <w:t>□</w:t>
      </w:r>
      <w:r>
        <w:t xml:space="preserve">   schvaľuje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  <w:bCs/>
          <w:sz w:val="22"/>
          <w:szCs w:val="22"/>
        </w:rPr>
        <w:t xml:space="preserve">□   </w:t>
      </w:r>
      <w:r>
        <w:t>neschvaľuje</w:t>
      </w:r>
      <w:r>
        <w:tab/>
      </w:r>
      <w:r>
        <w:tab/>
      </w:r>
      <w:r>
        <w:tab/>
      </w:r>
      <w:r>
        <w:tab/>
      </w:r>
      <w:r>
        <w:tab/>
      </w:r>
    </w:p>
    <w:p w14:paraId="6005441F" w14:textId="77777777" w:rsidR="006F68C2" w:rsidRDefault="006F68C2" w:rsidP="006F68C2"/>
    <w:p w14:paraId="451330DA" w14:textId="77777777" w:rsidR="006F68C2" w:rsidRDefault="006F68C2" w:rsidP="006F68C2">
      <w:r>
        <w:t>...............................................................</w:t>
      </w:r>
      <w:r>
        <w:tab/>
      </w:r>
      <w:r>
        <w:tab/>
        <w:t xml:space="preserve">            </w:t>
      </w:r>
    </w:p>
    <w:p w14:paraId="0C460200" w14:textId="77777777" w:rsidR="006F68C2" w:rsidRDefault="006F68C2" w:rsidP="006F68C2">
      <w:r>
        <w:t xml:space="preserve">          pečiatka a podpis</w:t>
      </w:r>
      <w:r>
        <w:tab/>
      </w:r>
      <w:r>
        <w:tab/>
      </w:r>
      <w:r>
        <w:tab/>
      </w:r>
      <w:r>
        <w:tab/>
      </w:r>
    </w:p>
    <w:p w14:paraId="74C77591" w14:textId="77777777" w:rsidR="006F68C2" w:rsidRDefault="006F68C2" w:rsidP="006F68C2">
      <w:pPr>
        <w:ind w:firstLine="900"/>
      </w:pPr>
    </w:p>
    <w:p w14:paraId="22F62507" w14:textId="77777777" w:rsidR="006F68C2" w:rsidRDefault="006F68C2" w:rsidP="006F68C2">
      <w:pPr>
        <w:ind w:firstLine="900"/>
      </w:pPr>
    </w:p>
    <w:p w14:paraId="57F74001" w14:textId="77777777" w:rsidR="006F68C2" w:rsidRPr="00AB0955" w:rsidRDefault="006F68C2" w:rsidP="006F68C2">
      <w:pPr>
        <w:rPr>
          <w:b/>
          <w:sz w:val="22"/>
          <w:szCs w:val="22"/>
          <w:u w:val="single"/>
        </w:rPr>
      </w:pPr>
      <w:bookmarkStart w:id="1" w:name="_Hlk32321806"/>
      <w:r w:rsidRPr="00AB0955">
        <w:rPr>
          <w:b/>
          <w:sz w:val="22"/>
          <w:szCs w:val="22"/>
          <w:u w:val="single"/>
        </w:rPr>
        <w:t>Adresa pre zasielanie prihlášok:</w:t>
      </w:r>
    </w:p>
    <w:p w14:paraId="435F44A0" w14:textId="77777777" w:rsidR="006F68C2" w:rsidRPr="00BA629F" w:rsidRDefault="006F68C2" w:rsidP="006F68C2">
      <w:pPr>
        <w:rPr>
          <w:rFonts w:ascii="Tahoma" w:hAnsi="Tahoma" w:cs="Tahoma"/>
          <w:b/>
          <w:sz w:val="22"/>
          <w:szCs w:val="22"/>
        </w:rPr>
      </w:pPr>
    </w:p>
    <w:p w14:paraId="38D874EF" w14:textId="77777777" w:rsidR="006F68C2" w:rsidRDefault="006F68C2" w:rsidP="006F68C2">
      <w:pPr>
        <w:rPr>
          <w:b/>
        </w:rPr>
      </w:pPr>
      <w:r>
        <w:rPr>
          <w:b/>
        </w:rPr>
        <w:t>Slovenská lekárska spoločnosť</w:t>
      </w:r>
    </w:p>
    <w:p w14:paraId="630AC140" w14:textId="77777777" w:rsidR="006F68C2" w:rsidRPr="00BA629F" w:rsidRDefault="006F68C2" w:rsidP="006F68C2">
      <w:pPr>
        <w:rPr>
          <w:b/>
          <w:sz w:val="22"/>
          <w:szCs w:val="22"/>
        </w:rPr>
      </w:pPr>
      <w:r w:rsidRPr="00BA629F">
        <w:rPr>
          <w:b/>
          <w:sz w:val="22"/>
          <w:szCs w:val="22"/>
        </w:rPr>
        <w:t>Cukrová 3, 813 22 Bratislava</w:t>
      </w:r>
    </w:p>
    <w:p w14:paraId="2EA49895" w14:textId="77777777" w:rsidR="006F68C2" w:rsidRPr="00BA629F" w:rsidRDefault="006F68C2" w:rsidP="006F68C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Tel.:  +421 2</w:t>
      </w:r>
      <w:r w:rsidRPr="00BA629F">
        <w:rPr>
          <w:b/>
          <w:sz w:val="22"/>
          <w:szCs w:val="22"/>
        </w:rPr>
        <w:t xml:space="preserve"> 5292 2017, 5292 2019</w:t>
      </w:r>
      <w:r>
        <w:rPr>
          <w:b/>
          <w:sz w:val="22"/>
          <w:szCs w:val="22"/>
        </w:rPr>
        <w:t>, 5292 2020</w:t>
      </w:r>
    </w:p>
    <w:p w14:paraId="7B7E47EB" w14:textId="77777777" w:rsidR="006F68C2" w:rsidRPr="00BA629F" w:rsidRDefault="006F68C2" w:rsidP="006F68C2">
      <w:pPr>
        <w:rPr>
          <w:b/>
          <w:sz w:val="22"/>
          <w:szCs w:val="22"/>
        </w:rPr>
      </w:pPr>
      <w:r>
        <w:rPr>
          <w:b/>
          <w:sz w:val="22"/>
          <w:szCs w:val="22"/>
        </w:rPr>
        <w:t>Fax:  +</w:t>
      </w:r>
      <w:r w:rsidRPr="00BA629F">
        <w:rPr>
          <w:b/>
          <w:sz w:val="22"/>
          <w:szCs w:val="22"/>
        </w:rPr>
        <w:t>421 2 5263 5611</w:t>
      </w:r>
    </w:p>
    <w:p w14:paraId="369A00A0" w14:textId="77777777" w:rsidR="006F68C2" w:rsidRDefault="006F68C2" w:rsidP="006F68C2">
      <w:pPr>
        <w:rPr>
          <w:b/>
        </w:rPr>
      </w:pPr>
      <w:r w:rsidRPr="00BA629F">
        <w:rPr>
          <w:b/>
          <w:sz w:val="22"/>
          <w:szCs w:val="22"/>
        </w:rPr>
        <w:t>E-mail:</w:t>
      </w:r>
      <w:r>
        <w:rPr>
          <w:b/>
        </w:rPr>
        <w:t xml:space="preserve"> </w:t>
      </w:r>
      <w:hyperlink r:id="rId8" w:history="1"/>
      <w:r>
        <w:rPr>
          <w:b/>
        </w:rPr>
        <w:t xml:space="preserve"> </w:t>
      </w:r>
      <w:hyperlink r:id="rId9" w:history="1">
        <w:r>
          <w:rPr>
            <w:rStyle w:val="Hypertextovprepojenie"/>
          </w:rPr>
          <w:t>spustova@sls.sk</w:t>
        </w:r>
      </w:hyperlink>
      <w:r>
        <w:t xml:space="preserve">, </w:t>
      </w:r>
      <w:hyperlink r:id="rId10" w:history="1">
        <w:r w:rsidR="00571369" w:rsidRPr="00F06D0B">
          <w:rPr>
            <w:rStyle w:val="Hypertextovprepojenie"/>
          </w:rPr>
          <w:t>horvathova@sls.sk</w:t>
        </w:r>
      </w:hyperlink>
      <w:r w:rsidR="00571369">
        <w:t xml:space="preserve">, </w:t>
      </w:r>
      <w:hyperlink r:id="rId11" w:history="1">
        <w:r w:rsidR="00571369" w:rsidRPr="00F06D0B">
          <w:rPr>
            <w:rStyle w:val="Hypertextovprepojenie"/>
          </w:rPr>
          <w:t>clenska@sls.sk</w:t>
        </w:r>
      </w:hyperlink>
      <w:r>
        <w:rPr>
          <w:b/>
        </w:rPr>
        <w:t xml:space="preserve">   </w:t>
      </w:r>
    </w:p>
    <w:bookmarkEnd w:id="1"/>
    <w:p w14:paraId="4D16D683" w14:textId="77777777" w:rsidR="006F68C2" w:rsidRPr="00A362FE" w:rsidRDefault="006F68C2" w:rsidP="006F68C2">
      <w:pPr>
        <w:pStyle w:val="Nadpis1"/>
        <w:jc w:val="center"/>
        <w:rPr>
          <w:rFonts w:ascii="Times New Roman" w:hAnsi="Times New Roman"/>
          <w:sz w:val="32"/>
          <w:szCs w:val="32"/>
        </w:rPr>
      </w:pPr>
      <w:r w:rsidRPr="00A362FE">
        <w:rPr>
          <w:rFonts w:ascii="Times New Roman" w:hAnsi="Times New Roman"/>
          <w:sz w:val="32"/>
          <w:szCs w:val="32"/>
        </w:rPr>
        <w:lastRenderedPageBreak/>
        <w:t>Zoznam odborných spoločností Slovenskej lekárskej spoločnosti</w:t>
      </w:r>
    </w:p>
    <w:p w14:paraId="00303802" w14:textId="77777777" w:rsidR="006F68C2" w:rsidRPr="00E034B5" w:rsidRDefault="006F68C2" w:rsidP="006F68C2">
      <w:pPr>
        <w:rPr>
          <w:lang w:eastAsia="cs-CZ"/>
        </w:rPr>
      </w:pPr>
    </w:p>
    <w:p w14:paraId="54E16517" w14:textId="77777777" w:rsidR="006F68C2" w:rsidRDefault="006F68C2" w:rsidP="006F68C2"/>
    <w:p w14:paraId="65EFFE51" w14:textId="77777777" w:rsidR="006F68C2" w:rsidRDefault="006F68C2" w:rsidP="006F68C2"/>
    <w:p w14:paraId="42FC6548" w14:textId="033B0AC3" w:rsidR="006F68C2" w:rsidRPr="00A36162" w:rsidRDefault="006F68C2" w:rsidP="006F68C2">
      <w:pPr>
        <w:rPr>
          <w:b/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Pr="00A36162">
        <w:rPr>
          <w:b/>
          <w:i/>
          <w:sz w:val="18"/>
          <w:szCs w:val="22"/>
        </w:rPr>
        <w:t>Slovenská spoločnosť</w:t>
      </w:r>
      <w:r w:rsidRPr="00A36162">
        <w:rPr>
          <w:sz w:val="18"/>
          <w:szCs w:val="22"/>
        </w:rPr>
        <w:t xml:space="preserve">      </w:t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b/>
          <w:i/>
          <w:sz w:val="18"/>
          <w:szCs w:val="18"/>
        </w:rPr>
        <w:t>Stav ku dňu:</w:t>
      </w:r>
      <w:r>
        <w:rPr>
          <w:b/>
          <w:i/>
          <w:sz w:val="18"/>
          <w:szCs w:val="18"/>
        </w:rPr>
        <w:t xml:space="preserve"> </w:t>
      </w:r>
      <w:r w:rsidR="00517D9D">
        <w:rPr>
          <w:b/>
          <w:i/>
          <w:sz w:val="18"/>
          <w:szCs w:val="18"/>
        </w:rPr>
        <w:t>31</w:t>
      </w:r>
      <w:r w:rsidR="005B19BB" w:rsidRPr="00A36162">
        <w:rPr>
          <w:b/>
          <w:i/>
          <w:sz w:val="18"/>
          <w:szCs w:val="18"/>
        </w:rPr>
        <w:t>.</w:t>
      </w:r>
      <w:r w:rsidR="00243F6B">
        <w:rPr>
          <w:b/>
          <w:i/>
          <w:sz w:val="18"/>
          <w:szCs w:val="18"/>
        </w:rPr>
        <w:t>01</w:t>
      </w:r>
      <w:r w:rsidR="005B19BB" w:rsidRPr="00A36162">
        <w:rPr>
          <w:b/>
          <w:i/>
          <w:sz w:val="18"/>
          <w:szCs w:val="18"/>
        </w:rPr>
        <w:t>.20</w:t>
      </w:r>
      <w:r w:rsidR="00243F6B">
        <w:rPr>
          <w:b/>
          <w:i/>
          <w:sz w:val="18"/>
          <w:szCs w:val="18"/>
        </w:rPr>
        <w:t>20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567"/>
        <w:gridCol w:w="4536"/>
      </w:tblGrid>
      <w:tr w:rsidR="0032769C" w14:paraId="03DED27C" w14:textId="77777777" w:rsidTr="00A84BA2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65EA9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252" w:type="dxa"/>
            <w:tcBorders>
              <w:left w:val="nil"/>
            </w:tcBorders>
          </w:tcPr>
          <w:p w14:paraId="402A5BA0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Alergológie</w:t>
            </w:r>
            <w:proofErr w:type="spellEnd"/>
            <w:r>
              <w:rPr>
                <w:sz w:val="22"/>
              </w:rPr>
              <w:t xml:space="preserve"> a klinickej imunológie </w:t>
            </w:r>
            <w:r w:rsidRPr="002D44A0">
              <w:rPr>
                <w:b/>
                <w:sz w:val="22"/>
              </w:rPr>
              <w:t>(SSAKI)</w:t>
            </w:r>
          </w:p>
        </w:tc>
        <w:tc>
          <w:tcPr>
            <w:tcW w:w="567" w:type="dxa"/>
          </w:tcPr>
          <w:p w14:paraId="3409E7F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4536" w:type="dxa"/>
          </w:tcPr>
          <w:p w14:paraId="7B1586BC" w14:textId="77777777" w:rsidR="0032769C" w:rsidRPr="0062304E" w:rsidRDefault="0032769C" w:rsidP="0032769C">
            <w:pPr>
              <w:rPr>
                <w:sz w:val="16"/>
              </w:rPr>
            </w:pPr>
            <w:r>
              <w:rPr>
                <w:sz w:val="22"/>
              </w:rPr>
              <w:t xml:space="preserve">Urologická </w:t>
            </w:r>
            <w:r w:rsidRPr="0086643B">
              <w:rPr>
                <w:b/>
                <w:sz w:val="22"/>
              </w:rPr>
              <w:t>(SUS)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16"/>
              </w:rPr>
              <w:t>– kolektívny člen</w:t>
            </w:r>
          </w:p>
        </w:tc>
      </w:tr>
      <w:tr w:rsidR="0032769C" w14:paraId="5B644684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63DA003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252" w:type="dxa"/>
            <w:tcBorders>
              <w:left w:val="nil"/>
            </w:tcBorders>
          </w:tcPr>
          <w:p w14:paraId="55305912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Anatomická </w:t>
            </w:r>
            <w:r w:rsidRPr="002D44A0">
              <w:rPr>
                <w:b/>
                <w:sz w:val="22"/>
              </w:rPr>
              <w:t>(SAS)</w:t>
            </w:r>
          </w:p>
        </w:tc>
        <w:tc>
          <w:tcPr>
            <w:tcW w:w="567" w:type="dxa"/>
          </w:tcPr>
          <w:p w14:paraId="3AD5FA68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4536" w:type="dxa"/>
          </w:tcPr>
          <w:p w14:paraId="3DF42CB7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Všeobecného praktického lekárstva </w:t>
            </w:r>
            <w:r>
              <w:rPr>
                <w:b/>
                <w:sz w:val="22"/>
              </w:rPr>
              <w:t xml:space="preserve">(SSVPL) </w:t>
            </w:r>
            <w:r>
              <w:rPr>
                <w:b/>
                <w:sz w:val="16"/>
                <w:szCs w:val="16"/>
              </w:rPr>
              <w:t>– kolektívny člen</w:t>
            </w:r>
          </w:p>
        </w:tc>
      </w:tr>
      <w:tr w:rsidR="0032769C" w14:paraId="55FC35AE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0F20E38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252" w:type="dxa"/>
            <w:tcBorders>
              <w:left w:val="nil"/>
            </w:tcBorders>
          </w:tcPr>
          <w:p w14:paraId="51185322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Anestéziológie a intenzívnej medicíny </w:t>
            </w:r>
            <w:r w:rsidRPr="002D44A0">
              <w:rPr>
                <w:b/>
                <w:sz w:val="22"/>
              </w:rPr>
              <w:t>(SSAIM)</w:t>
            </w:r>
          </w:p>
        </w:tc>
        <w:tc>
          <w:tcPr>
            <w:tcW w:w="567" w:type="dxa"/>
          </w:tcPr>
          <w:p w14:paraId="2D3A228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4536" w:type="dxa"/>
          </w:tcPr>
          <w:p w14:paraId="2A4C8E4F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vyššie funkcie mozgu </w:t>
            </w:r>
            <w:r w:rsidRPr="0086643B">
              <w:rPr>
                <w:b/>
                <w:sz w:val="22"/>
              </w:rPr>
              <w:t>(SSVFM)</w:t>
            </w:r>
          </w:p>
        </w:tc>
      </w:tr>
      <w:tr w:rsidR="0032769C" w14:paraId="15A1DA74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7A42AE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4252" w:type="dxa"/>
            <w:tcBorders>
              <w:left w:val="nil"/>
            </w:tcBorders>
          </w:tcPr>
          <w:p w14:paraId="000EBFD5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Biomedicínskeho  </w:t>
            </w:r>
            <w:proofErr w:type="spellStart"/>
            <w:r>
              <w:rPr>
                <w:sz w:val="22"/>
              </w:rPr>
              <w:t>inž</w:t>
            </w:r>
            <w:proofErr w:type="spellEnd"/>
            <w:r>
              <w:rPr>
                <w:sz w:val="22"/>
              </w:rPr>
              <w:t xml:space="preserve">. a </w:t>
            </w:r>
            <w:proofErr w:type="spellStart"/>
            <w:r>
              <w:rPr>
                <w:sz w:val="22"/>
              </w:rPr>
              <w:t>medic</w:t>
            </w:r>
            <w:proofErr w:type="spellEnd"/>
            <w:r>
              <w:rPr>
                <w:sz w:val="22"/>
              </w:rPr>
              <w:t xml:space="preserve">. informatiky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SSBIaMI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14:paraId="50E1EEA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4536" w:type="dxa"/>
          </w:tcPr>
          <w:p w14:paraId="068E2158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úrazovú chirurgiu </w:t>
            </w:r>
            <w:r w:rsidRPr="0086643B">
              <w:rPr>
                <w:b/>
                <w:sz w:val="22"/>
              </w:rPr>
              <w:t>(SSUCH)</w:t>
            </w:r>
          </w:p>
        </w:tc>
      </w:tr>
      <w:tr w:rsidR="0032769C" w14:paraId="12D9F7EC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D46516E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252" w:type="dxa"/>
            <w:tcBorders>
              <w:left w:val="nil"/>
            </w:tcBorders>
          </w:tcPr>
          <w:p w14:paraId="0DAED922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Dermatovenerologická </w:t>
            </w:r>
            <w:r w:rsidRPr="002D44A0">
              <w:rPr>
                <w:b/>
                <w:sz w:val="22"/>
              </w:rPr>
              <w:t>(SSDVS)</w:t>
            </w:r>
          </w:p>
        </w:tc>
        <w:tc>
          <w:tcPr>
            <w:tcW w:w="567" w:type="dxa"/>
          </w:tcPr>
          <w:p w14:paraId="07CC9DA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4536" w:type="dxa"/>
          </w:tcPr>
          <w:p w14:paraId="4FC9FC1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Revízneho lekárstva </w:t>
            </w:r>
            <w:r w:rsidRPr="0086643B">
              <w:rPr>
                <w:b/>
                <w:sz w:val="22"/>
              </w:rPr>
              <w:t>(SSRL)</w:t>
            </w:r>
          </w:p>
        </w:tc>
      </w:tr>
      <w:tr w:rsidR="0032769C" w14:paraId="30C86C07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F08D739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252" w:type="dxa"/>
            <w:tcBorders>
              <w:left w:val="nil"/>
            </w:tcBorders>
          </w:tcPr>
          <w:p w14:paraId="21359248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Diabetologická </w:t>
            </w:r>
            <w:r w:rsidRPr="002D44A0">
              <w:rPr>
                <w:b/>
                <w:sz w:val="22"/>
              </w:rPr>
              <w:t>(SDS</w:t>
            </w:r>
            <w:r w:rsidRPr="002D44A0">
              <w:rPr>
                <w:b/>
                <w:sz w:val="16"/>
                <w:szCs w:val="16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14:paraId="1F398F34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4536" w:type="dxa"/>
          </w:tcPr>
          <w:p w14:paraId="7E377675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vzdelávanie pracovníkov v zdravotníctve </w:t>
            </w:r>
            <w:r w:rsidRPr="0086643B">
              <w:rPr>
                <w:b/>
                <w:sz w:val="22"/>
              </w:rPr>
              <w:t>(SSVPZ)</w:t>
            </w:r>
          </w:p>
        </w:tc>
      </w:tr>
      <w:tr w:rsidR="0032769C" w14:paraId="0E6EF0B4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3E5166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4252" w:type="dxa"/>
            <w:tcBorders>
              <w:left w:val="nil"/>
            </w:tcBorders>
          </w:tcPr>
          <w:p w14:paraId="5698EFF7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Dorastového lekárstva </w:t>
            </w:r>
            <w:r w:rsidRPr="002D44A0">
              <w:rPr>
                <w:b/>
                <w:sz w:val="22"/>
              </w:rPr>
              <w:t>(SSDL)</w:t>
            </w:r>
          </w:p>
        </w:tc>
        <w:tc>
          <w:tcPr>
            <w:tcW w:w="567" w:type="dxa"/>
          </w:tcPr>
          <w:p w14:paraId="443AB750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4536" w:type="dxa"/>
          </w:tcPr>
          <w:p w14:paraId="1B975713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>Laborantov a asistentov v zdravotníctve</w:t>
            </w:r>
          </w:p>
          <w:p w14:paraId="17F433AB" w14:textId="77777777" w:rsidR="0032769C" w:rsidRPr="0086643B" w:rsidRDefault="0032769C" w:rsidP="0032769C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</w:t>
            </w:r>
            <w:proofErr w:type="spellStart"/>
            <w:r w:rsidRPr="0086643B">
              <w:rPr>
                <w:b/>
                <w:sz w:val="22"/>
              </w:rPr>
              <w:t>SSLaAZ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</w:tr>
      <w:tr w:rsidR="0032769C" w14:paraId="7D59CA0C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114EB1A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252" w:type="dxa"/>
            <w:tcBorders>
              <w:left w:val="nil"/>
            </w:tcBorders>
          </w:tcPr>
          <w:p w14:paraId="2A8C29C0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Klinickej neurofyziológie </w:t>
            </w:r>
            <w:r w:rsidRPr="002D44A0">
              <w:rPr>
                <w:b/>
                <w:sz w:val="22"/>
              </w:rPr>
              <w:t>(SSKN)</w:t>
            </w:r>
          </w:p>
        </w:tc>
        <w:tc>
          <w:tcPr>
            <w:tcW w:w="567" w:type="dxa"/>
          </w:tcPr>
          <w:p w14:paraId="5E2A746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4536" w:type="dxa"/>
          </w:tcPr>
          <w:p w14:paraId="1DC08277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Posudkového lekárstva </w:t>
            </w:r>
            <w:r w:rsidRPr="0086643B">
              <w:rPr>
                <w:b/>
                <w:sz w:val="22"/>
              </w:rPr>
              <w:t>(</w:t>
            </w:r>
            <w:proofErr w:type="spellStart"/>
            <w:r w:rsidRPr="0086643B">
              <w:rPr>
                <w:b/>
                <w:sz w:val="22"/>
              </w:rPr>
              <w:t>SSPoL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</w:tr>
      <w:tr w:rsidR="0032769C" w14:paraId="45E4294B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8A91EC0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4252" w:type="dxa"/>
            <w:tcBorders>
              <w:left w:val="nil"/>
            </w:tcBorders>
          </w:tcPr>
          <w:p w14:paraId="0B0D9747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Endokrinologická </w:t>
            </w:r>
            <w:r w:rsidRPr="002D44A0">
              <w:rPr>
                <w:b/>
                <w:sz w:val="22"/>
              </w:rPr>
              <w:t>(SES)</w:t>
            </w:r>
          </w:p>
        </w:tc>
        <w:tc>
          <w:tcPr>
            <w:tcW w:w="567" w:type="dxa"/>
          </w:tcPr>
          <w:p w14:paraId="2371251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4536" w:type="dxa"/>
          </w:tcPr>
          <w:p w14:paraId="46A86980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Akupunktúry </w:t>
            </w:r>
            <w:r w:rsidRPr="0086643B">
              <w:rPr>
                <w:b/>
                <w:sz w:val="22"/>
              </w:rPr>
              <w:t>(S.S.A.)</w:t>
            </w:r>
          </w:p>
        </w:tc>
      </w:tr>
      <w:tr w:rsidR="0032769C" w14:paraId="457B7557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D10FB42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252" w:type="dxa"/>
            <w:tcBorders>
              <w:left w:val="nil"/>
            </w:tcBorders>
          </w:tcPr>
          <w:p w14:paraId="6F840B16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Farmaceutická </w:t>
            </w:r>
            <w:r w:rsidRPr="002D44A0">
              <w:rPr>
                <w:b/>
                <w:sz w:val="22"/>
              </w:rPr>
              <w:t>(SFS)</w:t>
            </w:r>
          </w:p>
        </w:tc>
        <w:tc>
          <w:tcPr>
            <w:tcW w:w="567" w:type="dxa"/>
          </w:tcPr>
          <w:p w14:paraId="37AA2B5A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4536" w:type="dxa"/>
          </w:tcPr>
          <w:p w14:paraId="164DE5F4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Klinickej farmakológie </w:t>
            </w:r>
            <w:r w:rsidRPr="0086643B">
              <w:rPr>
                <w:b/>
                <w:sz w:val="22"/>
              </w:rPr>
              <w:t>(SSKF)</w:t>
            </w:r>
          </w:p>
        </w:tc>
      </w:tr>
      <w:tr w:rsidR="0032769C" w14:paraId="6C40327F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C51712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4252" w:type="dxa"/>
            <w:tcBorders>
              <w:left w:val="nil"/>
            </w:tcBorders>
          </w:tcPr>
          <w:p w14:paraId="4B6FE51A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Farmakologická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SFaS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14:paraId="1EB4E5C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4536" w:type="dxa"/>
          </w:tcPr>
          <w:p w14:paraId="1CE0844D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Zdravotníckeho práva </w:t>
            </w:r>
            <w:r w:rsidRPr="0086643B">
              <w:rPr>
                <w:b/>
                <w:sz w:val="22"/>
              </w:rPr>
              <w:t>(SSZP)</w:t>
            </w:r>
          </w:p>
        </w:tc>
      </w:tr>
      <w:tr w:rsidR="0032769C" w14:paraId="6C224333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5DE18A3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4252" w:type="dxa"/>
            <w:tcBorders>
              <w:left w:val="nil"/>
            </w:tcBorders>
          </w:tcPr>
          <w:p w14:paraId="646411A2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Detskej chirurgie, traumatológie a endoskopickej chirurgie </w:t>
            </w:r>
            <w:r w:rsidRPr="002D44A0">
              <w:rPr>
                <w:b/>
                <w:sz w:val="22"/>
              </w:rPr>
              <w:t>(SSDCH</w:t>
            </w:r>
            <w:r>
              <w:rPr>
                <w:b/>
                <w:sz w:val="22"/>
              </w:rPr>
              <w:t>TE</w:t>
            </w:r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14:paraId="6E056DC2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4536" w:type="dxa"/>
          </w:tcPr>
          <w:p w14:paraId="6150999F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Radiačnej onkológie </w:t>
            </w:r>
            <w:r w:rsidRPr="0086643B">
              <w:rPr>
                <w:b/>
                <w:sz w:val="22"/>
              </w:rPr>
              <w:t>(SSRO)</w:t>
            </w:r>
          </w:p>
        </w:tc>
      </w:tr>
      <w:tr w:rsidR="0032769C" w14:paraId="38B9D746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978DE94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4252" w:type="dxa"/>
            <w:tcBorders>
              <w:left w:val="nil"/>
            </w:tcBorders>
          </w:tcPr>
          <w:p w14:paraId="2CFFD911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Fyziologická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SFyS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14:paraId="6E371A0B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4536" w:type="dxa"/>
          </w:tcPr>
          <w:p w14:paraId="52EF1307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výskum porúch detského vývinu </w:t>
            </w:r>
            <w:r w:rsidRPr="0086643B">
              <w:rPr>
                <w:b/>
                <w:sz w:val="22"/>
              </w:rPr>
              <w:t>(SSVPDV)</w:t>
            </w:r>
          </w:p>
        </w:tc>
      </w:tr>
      <w:tr w:rsidR="0032769C" w14:paraId="23899062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C846934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252" w:type="dxa"/>
            <w:tcBorders>
              <w:left w:val="nil"/>
            </w:tcBorders>
          </w:tcPr>
          <w:p w14:paraId="0EC4C264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Fyziológie a patológie dýchania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SSaFPD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14:paraId="2D622948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</w:p>
        </w:tc>
        <w:tc>
          <w:tcPr>
            <w:tcW w:w="4536" w:type="dxa"/>
          </w:tcPr>
          <w:p w14:paraId="29D6766A" w14:textId="77777777" w:rsidR="0032769C" w:rsidRDefault="0032769C" w:rsidP="0032769C">
            <w:pPr>
              <w:rPr>
                <w:sz w:val="22"/>
              </w:rPr>
            </w:pPr>
          </w:p>
        </w:tc>
      </w:tr>
      <w:tr w:rsidR="0032769C" w14:paraId="357952B7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F74CB34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4252" w:type="dxa"/>
            <w:tcBorders>
              <w:left w:val="nil"/>
            </w:tcBorders>
          </w:tcPr>
          <w:p w14:paraId="6EA46E4B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Gastroenterologická </w:t>
            </w:r>
            <w:r w:rsidRPr="002D44A0">
              <w:rPr>
                <w:b/>
                <w:sz w:val="22"/>
              </w:rPr>
              <w:t>(SGS)</w:t>
            </w:r>
            <w:r>
              <w:rPr>
                <w:b/>
                <w:sz w:val="22"/>
              </w:rPr>
              <w:t xml:space="preserve"> </w:t>
            </w:r>
            <w:r w:rsidRPr="007C4D4B">
              <w:rPr>
                <w:b/>
                <w:sz w:val="16"/>
              </w:rPr>
              <w:t>– kolektívny člen</w:t>
            </w:r>
          </w:p>
        </w:tc>
        <w:tc>
          <w:tcPr>
            <w:tcW w:w="567" w:type="dxa"/>
          </w:tcPr>
          <w:p w14:paraId="35281C5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4536" w:type="dxa"/>
          </w:tcPr>
          <w:p w14:paraId="5ED53C5B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Myoskeletálnej</w:t>
            </w:r>
            <w:proofErr w:type="spellEnd"/>
            <w:r>
              <w:rPr>
                <w:sz w:val="22"/>
              </w:rPr>
              <w:t xml:space="preserve"> medicíny </w:t>
            </w:r>
            <w:r w:rsidRPr="0086643B">
              <w:rPr>
                <w:b/>
                <w:sz w:val="22"/>
              </w:rPr>
              <w:t>(SSMM)</w:t>
            </w:r>
          </w:p>
        </w:tc>
      </w:tr>
      <w:tr w:rsidR="0032769C" w14:paraId="6ED596AD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A67004A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4252" w:type="dxa"/>
            <w:tcBorders>
              <w:left w:val="nil"/>
            </w:tcBorders>
          </w:tcPr>
          <w:p w14:paraId="2C82C723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Gerontologická a geriatrická </w:t>
            </w:r>
            <w:r w:rsidRPr="002D44A0">
              <w:rPr>
                <w:b/>
                <w:sz w:val="22"/>
              </w:rPr>
              <w:t>(SGGS)</w:t>
            </w:r>
            <w:r>
              <w:rPr>
                <w:sz w:val="22"/>
              </w:rPr>
              <w:t xml:space="preserve"> </w:t>
            </w:r>
            <w:r w:rsidRPr="002D44A0">
              <w:rPr>
                <w:sz w:val="16"/>
                <w:szCs w:val="16"/>
              </w:rPr>
              <w:t xml:space="preserve">– </w:t>
            </w:r>
            <w:r w:rsidRPr="00735268">
              <w:rPr>
                <w:b/>
                <w:sz w:val="16"/>
                <w:szCs w:val="16"/>
              </w:rPr>
              <w:t>kolektívny člen</w:t>
            </w:r>
          </w:p>
        </w:tc>
        <w:tc>
          <w:tcPr>
            <w:tcW w:w="567" w:type="dxa"/>
          </w:tcPr>
          <w:p w14:paraId="301E62A8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</w:p>
        </w:tc>
        <w:tc>
          <w:tcPr>
            <w:tcW w:w="4536" w:type="dxa"/>
          </w:tcPr>
          <w:p w14:paraId="18BB91D0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štúdium a liečbu bolesti </w:t>
            </w:r>
            <w:r w:rsidRPr="0086643B">
              <w:rPr>
                <w:b/>
                <w:sz w:val="22"/>
              </w:rPr>
              <w:t>(SSŠLB)</w:t>
            </w:r>
          </w:p>
        </w:tc>
      </w:tr>
      <w:tr w:rsidR="0032769C" w14:paraId="2D6B0EFA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3025AF2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4252" w:type="dxa"/>
            <w:tcBorders>
              <w:left w:val="nil"/>
            </w:tcBorders>
          </w:tcPr>
          <w:p w14:paraId="5C679F33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Gynekologicko-pôrodnícka </w:t>
            </w:r>
            <w:r w:rsidRPr="002D44A0">
              <w:rPr>
                <w:b/>
                <w:sz w:val="22"/>
              </w:rPr>
              <w:t>(SGPS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14:paraId="0E53449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4536" w:type="dxa"/>
          </w:tcPr>
          <w:p w14:paraId="2B7B1F43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Angiologická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(S.A.S.)</w:t>
            </w:r>
          </w:p>
        </w:tc>
      </w:tr>
      <w:tr w:rsidR="0032769C" w14:paraId="6D1F6B97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F2A6B2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4252" w:type="dxa"/>
            <w:tcBorders>
              <w:left w:val="nil"/>
            </w:tcBorders>
          </w:tcPr>
          <w:p w14:paraId="195DAB4F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Hematologická a transfuziologická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SHaTS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14:paraId="3981BE28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4536" w:type="dxa"/>
          </w:tcPr>
          <w:p w14:paraId="4168D0CF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Parenterálnej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enterálnej</w:t>
            </w:r>
            <w:proofErr w:type="spellEnd"/>
            <w:r>
              <w:rPr>
                <w:sz w:val="22"/>
              </w:rPr>
              <w:t xml:space="preserve"> výživy </w:t>
            </w:r>
            <w:r w:rsidRPr="0086643B">
              <w:rPr>
                <w:b/>
                <w:sz w:val="22"/>
              </w:rPr>
              <w:t>(SSPEV)</w:t>
            </w:r>
          </w:p>
        </w:tc>
      </w:tr>
      <w:tr w:rsidR="0032769C" w14:paraId="7972D361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96F6A40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4252" w:type="dxa"/>
            <w:tcBorders>
              <w:left w:val="nil"/>
            </w:tcBorders>
          </w:tcPr>
          <w:p w14:paraId="724C16C1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Hepatologická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(SHS)</w:t>
            </w:r>
          </w:p>
        </w:tc>
        <w:tc>
          <w:tcPr>
            <w:tcW w:w="567" w:type="dxa"/>
          </w:tcPr>
          <w:p w14:paraId="6C11CD7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4536" w:type="dxa"/>
          </w:tcPr>
          <w:p w14:paraId="0204490B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Spoločnosť pre ultrazvuk v medicíne </w:t>
            </w:r>
            <w:r w:rsidRPr="0086643B">
              <w:rPr>
                <w:b/>
                <w:sz w:val="22"/>
              </w:rPr>
              <w:t xml:space="preserve">(SSUM)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32769C" w14:paraId="34049753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5242CC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4252" w:type="dxa"/>
            <w:tcBorders>
              <w:left w:val="nil"/>
            </w:tcBorders>
          </w:tcPr>
          <w:p w14:paraId="17D66E24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Hygienikov </w:t>
            </w:r>
            <w:r w:rsidRPr="002D44A0">
              <w:rPr>
                <w:b/>
                <w:sz w:val="22"/>
              </w:rPr>
              <w:t>(SSH)</w:t>
            </w:r>
          </w:p>
        </w:tc>
        <w:tc>
          <w:tcPr>
            <w:tcW w:w="567" w:type="dxa"/>
          </w:tcPr>
          <w:p w14:paraId="184C1620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</w:t>
            </w:r>
          </w:p>
        </w:tc>
        <w:tc>
          <w:tcPr>
            <w:tcW w:w="4536" w:type="dxa"/>
          </w:tcPr>
          <w:p w14:paraId="39F98232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Hypertenziologická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(SHS 1)</w:t>
            </w:r>
          </w:p>
        </w:tc>
      </w:tr>
      <w:tr w:rsidR="0032769C" w14:paraId="72DA6A49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F2E18DB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4252" w:type="dxa"/>
            <w:tcBorders>
              <w:left w:val="nil"/>
            </w:tcBorders>
          </w:tcPr>
          <w:p w14:paraId="167C4AE6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Chirurgická </w:t>
            </w:r>
            <w:r w:rsidRPr="002D44A0">
              <w:rPr>
                <w:b/>
                <w:sz w:val="22"/>
              </w:rPr>
              <w:t>(SCHS)</w:t>
            </w:r>
          </w:p>
        </w:tc>
        <w:tc>
          <w:tcPr>
            <w:tcW w:w="567" w:type="dxa"/>
          </w:tcPr>
          <w:p w14:paraId="39521C04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4536" w:type="dxa"/>
          </w:tcPr>
          <w:p w14:paraId="1E09A3B7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Urgentnej medicíny a medicíny katastrof          </w:t>
            </w:r>
            <w:r w:rsidRPr="0086643B">
              <w:rPr>
                <w:b/>
                <w:sz w:val="22"/>
              </w:rPr>
              <w:t xml:space="preserve">(SS </w:t>
            </w:r>
            <w:proofErr w:type="spellStart"/>
            <w:r w:rsidRPr="0086643B">
              <w:rPr>
                <w:b/>
                <w:sz w:val="22"/>
              </w:rPr>
              <w:t>UMaMK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</w:tr>
      <w:tr w:rsidR="0032769C" w14:paraId="4FEFE6AF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02C654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4252" w:type="dxa"/>
            <w:tcBorders>
              <w:left w:val="nil"/>
            </w:tcBorders>
          </w:tcPr>
          <w:p w14:paraId="02376C08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Infektológov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(SSI</w:t>
            </w:r>
            <w:r w:rsidRPr="00922DF9">
              <w:rPr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14:paraId="23382AB3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4536" w:type="dxa"/>
          </w:tcPr>
          <w:p w14:paraId="3CCAECEC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Oro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maxilo</w:t>
            </w:r>
            <w:proofErr w:type="spellEnd"/>
            <w:r>
              <w:rPr>
                <w:sz w:val="22"/>
              </w:rPr>
              <w:t xml:space="preserve">-faciálnej chirurgie </w:t>
            </w:r>
            <w:r w:rsidRPr="0086643B">
              <w:rPr>
                <w:b/>
                <w:sz w:val="22"/>
              </w:rPr>
              <w:t>(SSOMFCH)</w:t>
            </w:r>
          </w:p>
        </w:tc>
      </w:tr>
      <w:tr w:rsidR="0032769C" w14:paraId="51957430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171B652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4252" w:type="dxa"/>
            <w:tcBorders>
              <w:left w:val="nil"/>
            </w:tcBorders>
          </w:tcPr>
          <w:p w14:paraId="426C2D19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Internistická </w:t>
            </w:r>
            <w:r w:rsidRPr="002D44A0">
              <w:rPr>
                <w:b/>
                <w:sz w:val="22"/>
              </w:rPr>
              <w:t>(SIS)</w:t>
            </w:r>
          </w:p>
        </w:tc>
        <w:tc>
          <w:tcPr>
            <w:tcW w:w="567" w:type="dxa"/>
          </w:tcPr>
          <w:p w14:paraId="4B0AF298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4536" w:type="dxa"/>
          </w:tcPr>
          <w:p w14:paraId="7E099B3D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Chirurgie ruky </w:t>
            </w:r>
            <w:r w:rsidRPr="0086643B">
              <w:rPr>
                <w:b/>
                <w:sz w:val="22"/>
              </w:rPr>
              <w:t>(SSCHR)</w:t>
            </w:r>
          </w:p>
        </w:tc>
      </w:tr>
      <w:tr w:rsidR="0032769C" w14:paraId="31D97098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D97272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4252" w:type="dxa"/>
            <w:tcBorders>
              <w:left w:val="nil"/>
            </w:tcBorders>
          </w:tcPr>
          <w:p w14:paraId="5AC7166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Kardiologická </w:t>
            </w:r>
            <w:r w:rsidRPr="002D44A0">
              <w:rPr>
                <w:b/>
                <w:sz w:val="22"/>
              </w:rPr>
              <w:t>(SKS)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14:paraId="22B46A9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</w:t>
            </w:r>
          </w:p>
        </w:tc>
        <w:tc>
          <w:tcPr>
            <w:tcW w:w="4536" w:type="dxa"/>
          </w:tcPr>
          <w:p w14:paraId="7E6989D3" w14:textId="77777777" w:rsidR="0032769C" w:rsidRDefault="0032769C" w:rsidP="0032769C">
            <w:pPr>
              <w:rPr>
                <w:sz w:val="22"/>
              </w:rPr>
            </w:pPr>
          </w:p>
        </w:tc>
      </w:tr>
      <w:tr w:rsidR="0032769C" w14:paraId="3D586016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DC14451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4252" w:type="dxa"/>
            <w:tcBorders>
              <w:left w:val="nil"/>
            </w:tcBorders>
          </w:tcPr>
          <w:p w14:paraId="7A66D41A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Klinickej biochémie </w:t>
            </w:r>
            <w:r w:rsidRPr="002D44A0">
              <w:rPr>
                <w:b/>
                <w:sz w:val="22"/>
              </w:rPr>
              <w:t>(SSKB)</w:t>
            </w:r>
          </w:p>
        </w:tc>
        <w:tc>
          <w:tcPr>
            <w:tcW w:w="567" w:type="dxa"/>
          </w:tcPr>
          <w:p w14:paraId="55E3F33D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4536" w:type="dxa"/>
          </w:tcPr>
          <w:p w14:paraId="24F74680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osteoporózu a metabolické ochorenia kostí </w:t>
            </w:r>
            <w:r w:rsidRPr="0086643B">
              <w:rPr>
                <w:b/>
                <w:sz w:val="22"/>
              </w:rPr>
              <w:t>(SOMOK)</w:t>
            </w:r>
          </w:p>
        </w:tc>
      </w:tr>
      <w:tr w:rsidR="0032769C" w14:paraId="2A1A40B5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26AFFB1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4252" w:type="dxa"/>
            <w:tcBorders>
              <w:left w:val="nil"/>
            </w:tcBorders>
          </w:tcPr>
          <w:p w14:paraId="5DDFD8A7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Lekárskej fyziky a biofyziky </w:t>
            </w:r>
            <w:r w:rsidRPr="002D44A0">
              <w:rPr>
                <w:b/>
                <w:sz w:val="22"/>
              </w:rPr>
              <w:t>(SSLFB)</w:t>
            </w:r>
          </w:p>
        </w:tc>
        <w:tc>
          <w:tcPr>
            <w:tcW w:w="567" w:type="dxa"/>
          </w:tcPr>
          <w:p w14:paraId="6F877714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</w:t>
            </w:r>
          </w:p>
        </w:tc>
        <w:tc>
          <w:tcPr>
            <w:tcW w:w="4536" w:type="dxa"/>
          </w:tcPr>
          <w:p w14:paraId="3AF02723" w14:textId="77777777" w:rsidR="0032769C" w:rsidRDefault="0032769C" w:rsidP="0032769C">
            <w:pPr>
              <w:rPr>
                <w:sz w:val="22"/>
              </w:rPr>
            </w:pPr>
          </w:p>
        </w:tc>
      </w:tr>
      <w:tr w:rsidR="0032769C" w14:paraId="5A9ED905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C31352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4252" w:type="dxa"/>
            <w:tcBorders>
              <w:left w:val="nil"/>
            </w:tcBorders>
          </w:tcPr>
          <w:p w14:paraId="16D1B586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Lekárskej genetiky </w:t>
            </w:r>
            <w:r w:rsidRPr="002D44A0">
              <w:rPr>
                <w:b/>
                <w:sz w:val="22"/>
              </w:rPr>
              <w:t>(SSLG)</w:t>
            </w:r>
          </w:p>
        </w:tc>
        <w:tc>
          <w:tcPr>
            <w:tcW w:w="567" w:type="dxa"/>
          </w:tcPr>
          <w:p w14:paraId="062D95A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4536" w:type="dxa"/>
          </w:tcPr>
          <w:p w14:paraId="1DD39F9C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Transplantologická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(STS)</w:t>
            </w:r>
          </w:p>
        </w:tc>
      </w:tr>
      <w:tr w:rsidR="0032769C" w14:paraId="5C3993D8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AF87B3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4252" w:type="dxa"/>
            <w:tcBorders>
              <w:left w:val="nil"/>
            </w:tcBorders>
          </w:tcPr>
          <w:p w14:paraId="499CDEFA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Klinickej mikrobiológie </w:t>
            </w:r>
            <w:r w:rsidRPr="002D44A0">
              <w:rPr>
                <w:b/>
                <w:sz w:val="22"/>
              </w:rPr>
              <w:t>(SSKM)</w:t>
            </w:r>
          </w:p>
        </w:tc>
        <w:tc>
          <w:tcPr>
            <w:tcW w:w="567" w:type="dxa"/>
          </w:tcPr>
          <w:p w14:paraId="2222F46A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  <w:tc>
          <w:tcPr>
            <w:tcW w:w="4536" w:type="dxa"/>
          </w:tcPr>
          <w:p w14:paraId="320746F3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Estetickej dermatológie a kozmetiky </w:t>
            </w:r>
            <w:r w:rsidRPr="0086643B">
              <w:rPr>
                <w:b/>
                <w:sz w:val="22"/>
              </w:rPr>
              <w:t>(SSEDK)</w:t>
            </w:r>
          </w:p>
        </w:tc>
      </w:tr>
      <w:tr w:rsidR="0032769C" w14:paraId="0A964C94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7E9AED2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4252" w:type="dxa"/>
            <w:tcBorders>
              <w:left w:val="nil"/>
            </w:tcBorders>
          </w:tcPr>
          <w:p w14:paraId="4AE4709A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Mykopatologická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(SMS)</w:t>
            </w:r>
          </w:p>
        </w:tc>
        <w:tc>
          <w:tcPr>
            <w:tcW w:w="567" w:type="dxa"/>
          </w:tcPr>
          <w:p w14:paraId="38C0944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  <w:tc>
          <w:tcPr>
            <w:tcW w:w="4536" w:type="dxa"/>
          </w:tcPr>
          <w:p w14:paraId="4F04EA1D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Laseroterapeutická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</w:t>
            </w:r>
            <w:proofErr w:type="spellStart"/>
            <w:r w:rsidRPr="0086643B">
              <w:rPr>
                <w:b/>
                <w:sz w:val="22"/>
              </w:rPr>
              <w:t>SLtS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</w:tr>
      <w:tr w:rsidR="0032769C" w14:paraId="4B275CA9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3048EC6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4252" w:type="dxa"/>
            <w:tcBorders>
              <w:left w:val="nil"/>
            </w:tcBorders>
          </w:tcPr>
          <w:p w14:paraId="20E626EF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Nefrologická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(SNS)</w:t>
            </w:r>
          </w:p>
        </w:tc>
        <w:tc>
          <w:tcPr>
            <w:tcW w:w="567" w:type="dxa"/>
          </w:tcPr>
          <w:p w14:paraId="387072F8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</w:t>
            </w:r>
          </w:p>
        </w:tc>
        <w:tc>
          <w:tcPr>
            <w:tcW w:w="4536" w:type="dxa"/>
          </w:tcPr>
          <w:p w14:paraId="4CF76D42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Cievnej chirurgie </w:t>
            </w:r>
            <w:r w:rsidRPr="0086643B">
              <w:rPr>
                <w:b/>
                <w:sz w:val="22"/>
              </w:rPr>
              <w:t>(SSCCH)</w:t>
            </w:r>
          </w:p>
        </w:tc>
      </w:tr>
      <w:tr w:rsidR="0032769C" w14:paraId="76BF3331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01A9783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4252" w:type="dxa"/>
            <w:tcBorders>
              <w:left w:val="nil"/>
            </w:tcBorders>
          </w:tcPr>
          <w:p w14:paraId="57334771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Neurochirurgická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SNchS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14:paraId="6548A57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4536" w:type="dxa"/>
          </w:tcPr>
          <w:p w14:paraId="2F01E51C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Psychosomatickej a behaviorálnej medicíny </w:t>
            </w:r>
            <w:r w:rsidRPr="0086643B">
              <w:rPr>
                <w:b/>
                <w:sz w:val="22"/>
              </w:rPr>
              <w:t>(SSPBM)</w:t>
            </w:r>
          </w:p>
        </w:tc>
      </w:tr>
      <w:tr w:rsidR="0032769C" w14:paraId="6F37B83D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01BDEB5" w14:textId="77777777" w:rsidR="0032769C" w:rsidRPr="00E66E3C" w:rsidRDefault="0032769C" w:rsidP="0032769C">
            <w:pPr>
              <w:jc w:val="center"/>
              <w:rPr>
                <w:b/>
                <w:sz w:val="22"/>
                <w:highlight w:val="yellow"/>
              </w:rPr>
            </w:pPr>
            <w:r w:rsidRPr="00E66E3C">
              <w:rPr>
                <w:b/>
                <w:sz w:val="22"/>
                <w:highlight w:val="yellow"/>
              </w:rPr>
              <w:t>32</w:t>
            </w:r>
          </w:p>
        </w:tc>
        <w:tc>
          <w:tcPr>
            <w:tcW w:w="4252" w:type="dxa"/>
            <w:tcBorders>
              <w:left w:val="nil"/>
            </w:tcBorders>
          </w:tcPr>
          <w:p w14:paraId="683B7BA0" w14:textId="77777777" w:rsidR="0032769C" w:rsidRPr="00E66E3C" w:rsidRDefault="0032769C" w:rsidP="0032769C">
            <w:pPr>
              <w:rPr>
                <w:sz w:val="22"/>
                <w:highlight w:val="yellow"/>
              </w:rPr>
            </w:pPr>
            <w:r w:rsidRPr="00E66E3C">
              <w:rPr>
                <w:sz w:val="22"/>
                <w:highlight w:val="yellow"/>
              </w:rPr>
              <w:t xml:space="preserve">Neurologická </w:t>
            </w:r>
            <w:r w:rsidRPr="00E66E3C">
              <w:rPr>
                <w:b/>
                <w:sz w:val="22"/>
                <w:highlight w:val="yellow"/>
              </w:rPr>
              <w:t>(</w:t>
            </w:r>
            <w:proofErr w:type="spellStart"/>
            <w:r w:rsidRPr="00E66E3C">
              <w:rPr>
                <w:b/>
                <w:sz w:val="22"/>
                <w:highlight w:val="yellow"/>
              </w:rPr>
              <w:t>SNeS</w:t>
            </w:r>
            <w:proofErr w:type="spellEnd"/>
            <w:r w:rsidRPr="00E66E3C">
              <w:rPr>
                <w:b/>
                <w:sz w:val="22"/>
                <w:highlight w:val="yellow"/>
              </w:rPr>
              <w:t>)</w:t>
            </w:r>
          </w:p>
        </w:tc>
        <w:tc>
          <w:tcPr>
            <w:tcW w:w="567" w:type="dxa"/>
          </w:tcPr>
          <w:p w14:paraId="4D0299F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</w:t>
            </w:r>
          </w:p>
        </w:tc>
        <w:tc>
          <w:tcPr>
            <w:tcW w:w="4536" w:type="dxa"/>
          </w:tcPr>
          <w:p w14:paraId="77D987B2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>Primárnej pediatrickej starostlivosti (</w:t>
            </w:r>
            <w:r w:rsidRPr="0060518A">
              <w:rPr>
                <w:b/>
                <w:sz w:val="22"/>
              </w:rPr>
              <w:t>SSPPS</w:t>
            </w:r>
            <w:r>
              <w:rPr>
                <w:sz w:val="22"/>
              </w:rPr>
              <w:t>)</w:t>
            </w:r>
          </w:p>
        </w:tc>
      </w:tr>
      <w:tr w:rsidR="0032769C" w14:paraId="032D9402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7A3F0A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4252" w:type="dxa"/>
            <w:tcBorders>
              <w:left w:val="nil"/>
            </w:tcBorders>
          </w:tcPr>
          <w:p w14:paraId="7754E1B4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Nukleárnej medicíny a radiačnej hygieny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SSNMaRH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14:paraId="0E63B3D3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</w:t>
            </w:r>
          </w:p>
        </w:tc>
        <w:tc>
          <w:tcPr>
            <w:tcW w:w="4536" w:type="dxa"/>
          </w:tcPr>
          <w:p w14:paraId="21F65BD4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proofErr w:type="spellStart"/>
            <w:r>
              <w:rPr>
                <w:sz w:val="22"/>
              </w:rPr>
              <w:t>farmakoekonomiku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(SSFE)</w:t>
            </w:r>
          </w:p>
        </w:tc>
      </w:tr>
      <w:tr w:rsidR="0032769C" w14:paraId="3F096D04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693C8DA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4252" w:type="dxa"/>
            <w:tcBorders>
              <w:left w:val="nil"/>
            </w:tcBorders>
          </w:tcPr>
          <w:p w14:paraId="6E8D088B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Oftalmologická </w:t>
            </w:r>
            <w:r w:rsidRPr="002D44A0">
              <w:rPr>
                <w:b/>
                <w:sz w:val="22"/>
              </w:rPr>
              <w:t>(SOS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14:paraId="338DB9EB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</w:t>
            </w:r>
          </w:p>
        </w:tc>
        <w:tc>
          <w:tcPr>
            <w:tcW w:w="4536" w:type="dxa"/>
          </w:tcPr>
          <w:p w14:paraId="5F22399F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Neuropsychiatrická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</w:t>
            </w:r>
            <w:proofErr w:type="spellStart"/>
            <w:r w:rsidRPr="0086643B">
              <w:rPr>
                <w:b/>
                <w:sz w:val="22"/>
              </w:rPr>
              <w:t>SNpS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</w:tr>
      <w:tr w:rsidR="0032769C" w14:paraId="0BA7A993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7A80DA4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4252" w:type="dxa"/>
            <w:tcBorders>
              <w:left w:val="nil"/>
            </w:tcBorders>
          </w:tcPr>
          <w:p w14:paraId="35202897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Onkologická </w:t>
            </w:r>
            <w:r w:rsidRPr="002D44A0">
              <w:rPr>
                <w:b/>
                <w:sz w:val="22"/>
              </w:rPr>
              <w:t>(S.O.S.)</w:t>
            </w:r>
          </w:p>
        </w:tc>
        <w:tc>
          <w:tcPr>
            <w:tcW w:w="567" w:type="dxa"/>
          </w:tcPr>
          <w:p w14:paraId="2DC204CB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</w:t>
            </w:r>
          </w:p>
        </w:tc>
        <w:tc>
          <w:tcPr>
            <w:tcW w:w="4536" w:type="dxa"/>
          </w:tcPr>
          <w:p w14:paraId="073EB4B8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Všeobecného lekárstva </w:t>
            </w:r>
            <w:r w:rsidRPr="0086643B">
              <w:rPr>
                <w:b/>
                <w:sz w:val="22"/>
              </w:rPr>
              <w:t>(SSVL)</w:t>
            </w:r>
          </w:p>
        </w:tc>
      </w:tr>
      <w:tr w:rsidR="0032769C" w14:paraId="0A663DDC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A211EC1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4252" w:type="dxa"/>
            <w:tcBorders>
              <w:left w:val="nil"/>
            </w:tcBorders>
          </w:tcPr>
          <w:p w14:paraId="23A5AE5A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Chemoterapeutická </w:t>
            </w:r>
            <w:r w:rsidRPr="002D44A0">
              <w:rPr>
                <w:b/>
                <w:sz w:val="22"/>
              </w:rPr>
              <w:t>(S.CH.S.)</w:t>
            </w:r>
          </w:p>
        </w:tc>
        <w:tc>
          <w:tcPr>
            <w:tcW w:w="567" w:type="dxa"/>
          </w:tcPr>
          <w:p w14:paraId="261E7D2D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</w:t>
            </w:r>
          </w:p>
        </w:tc>
        <w:tc>
          <w:tcPr>
            <w:tcW w:w="4536" w:type="dxa"/>
          </w:tcPr>
          <w:p w14:paraId="7AB4EFF3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proofErr w:type="spellStart"/>
            <w:r>
              <w:rPr>
                <w:sz w:val="22"/>
              </w:rPr>
              <w:t>probiotiká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(SSPP)</w:t>
            </w:r>
          </w:p>
        </w:tc>
      </w:tr>
      <w:tr w:rsidR="0032769C" w14:paraId="01C28269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F5FC8B6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37</w:t>
            </w:r>
          </w:p>
        </w:tc>
        <w:tc>
          <w:tcPr>
            <w:tcW w:w="4252" w:type="dxa"/>
            <w:tcBorders>
              <w:left w:val="nil"/>
            </w:tcBorders>
          </w:tcPr>
          <w:p w14:paraId="68A3B2E6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proofErr w:type="spellStart"/>
            <w:r>
              <w:rPr>
                <w:sz w:val="22"/>
              </w:rPr>
              <w:t>otolaryngológiu</w:t>
            </w:r>
            <w:proofErr w:type="spellEnd"/>
            <w:r>
              <w:rPr>
                <w:sz w:val="22"/>
              </w:rPr>
              <w:t xml:space="preserve"> a chirurgiu hlavy a krku </w:t>
            </w:r>
            <w:r w:rsidRPr="002D44A0">
              <w:rPr>
                <w:b/>
                <w:sz w:val="22"/>
              </w:rPr>
              <w:t>(SSO)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14:paraId="6B131804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4536" w:type="dxa"/>
          </w:tcPr>
          <w:p w14:paraId="568D31F6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>Epidemiologická a </w:t>
            </w:r>
            <w:proofErr w:type="spellStart"/>
            <w:r>
              <w:rPr>
                <w:sz w:val="22"/>
              </w:rPr>
              <w:t>vakcinologická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(SEVS)</w:t>
            </w:r>
          </w:p>
        </w:tc>
      </w:tr>
      <w:tr w:rsidR="0032769C" w14:paraId="1D67FCE7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E11BA08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4252" w:type="dxa"/>
            <w:tcBorders>
              <w:left w:val="nil"/>
            </w:tcBorders>
          </w:tcPr>
          <w:p w14:paraId="291A8E1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Patológov </w:t>
            </w:r>
            <w:r w:rsidRPr="002D44A0">
              <w:rPr>
                <w:b/>
                <w:sz w:val="22"/>
              </w:rPr>
              <w:t>(SSP)</w:t>
            </w:r>
          </w:p>
        </w:tc>
        <w:tc>
          <w:tcPr>
            <w:tcW w:w="567" w:type="dxa"/>
          </w:tcPr>
          <w:p w14:paraId="7ACACAC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91</w:t>
            </w:r>
          </w:p>
        </w:tc>
        <w:tc>
          <w:tcPr>
            <w:tcW w:w="4536" w:type="dxa"/>
          </w:tcPr>
          <w:p w14:paraId="50D1D868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Glaukómová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SGlS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</w:tr>
      <w:tr w:rsidR="0032769C" w14:paraId="032A60A3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95DEBB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4252" w:type="dxa"/>
            <w:tcBorders>
              <w:left w:val="nil"/>
            </w:tcBorders>
          </w:tcPr>
          <w:p w14:paraId="632844A9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Patologickej a klinickej fyziológie </w:t>
            </w:r>
            <w:r w:rsidRPr="0086643B">
              <w:rPr>
                <w:b/>
                <w:sz w:val="22"/>
              </w:rPr>
              <w:t>(SSPKF)</w:t>
            </w:r>
          </w:p>
        </w:tc>
        <w:tc>
          <w:tcPr>
            <w:tcW w:w="567" w:type="dxa"/>
          </w:tcPr>
          <w:p w14:paraId="1ADEF34B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</w:p>
        </w:tc>
        <w:tc>
          <w:tcPr>
            <w:tcW w:w="4536" w:type="dxa"/>
          </w:tcPr>
          <w:p w14:paraId="76284D4C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Robotickej chirurgie </w:t>
            </w:r>
            <w:r w:rsidRPr="002D44A0">
              <w:rPr>
                <w:b/>
                <w:sz w:val="22"/>
              </w:rPr>
              <w:t>(SSRCH)</w:t>
            </w:r>
          </w:p>
        </w:tc>
      </w:tr>
      <w:tr w:rsidR="0032769C" w14:paraId="7764BFC7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BCA02CB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4252" w:type="dxa"/>
            <w:tcBorders>
              <w:left w:val="nil"/>
            </w:tcBorders>
          </w:tcPr>
          <w:p w14:paraId="5FD9D45A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Pediatrická </w:t>
            </w:r>
            <w:r w:rsidRPr="002D44A0">
              <w:rPr>
                <w:b/>
                <w:sz w:val="22"/>
              </w:rPr>
              <w:t>(SPS)</w:t>
            </w:r>
          </w:p>
        </w:tc>
        <w:tc>
          <w:tcPr>
            <w:tcW w:w="567" w:type="dxa"/>
          </w:tcPr>
          <w:p w14:paraId="42B470C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</w:t>
            </w:r>
          </w:p>
        </w:tc>
        <w:tc>
          <w:tcPr>
            <w:tcW w:w="4536" w:type="dxa"/>
          </w:tcPr>
          <w:p w14:paraId="1F576906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proofErr w:type="spellStart"/>
            <w:r>
              <w:rPr>
                <w:sz w:val="22"/>
              </w:rPr>
              <w:t>bioregeneračnú</w:t>
            </w:r>
            <w:proofErr w:type="spellEnd"/>
            <w:r>
              <w:rPr>
                <w:sz w:val="22"/>
              </w:rPr>
              <w:t xml:space="preserve"> medicínu </w:t>
            </w:r>
            <w:r w:rsidRPr="002D44A0">
              <w:rPr>
                <w:b/>
                <w:sz w:val="22"/>
              </w:rPr>
              <w:t>(SSBM)</w:t>
            </w:r>
          </w:p>
        </w:tc>
      </w:tr>
      <w:tr w:rsidR="0032769C" w14:paraId="4F675C19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F1E22C3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4252" w:type="dxa"/>
            <w:tcBorders>
              <w:left w:val="nil"/>
            </w:tcBorders>
          </w:tcPr>
          <w:p w14:paraId="72287B36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Plastickej a estetickej chirurgie </w:t>
            </w:r>
            <w:r w:rsidRPr="002D44A0">
              <w:rPr>
                <w:b/>
                <w:sz w:val="22"/>
              </w:rPr>
              <w:t>(SSPECH)</w:t>
            </w:r>
          </w:p>
        </w:tc>
        <w:tc>
          <w:tcPr>
            <w:tcW w:w="567" w:type="dxa"/>
          </w:tcPr>
          <w:p w14:paraId="160BC7D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94</w:t>
            </w:r>
          </w:p>
        </w:tc>
        <w:tc>
          <w:tcPr>
            <w:tcW w:w="4536" w:type="dxa"/>
          </w:tcPr>
          <w:p w14:paraId="5CFF7639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Hemostázy</w:t>
            </w:r>
            <w:proofErr w:type="spellEnd"/>
            <w:r>
              <w:rPr>
                <w:sz w:val="22"/>
              </w:rPr>
              <w:t xml:space="preserve"> a trombózy </w:t>
            </w:r>
            <w:r w:rsidRPr="002D44A0">
              <w:rPr>
                <w:b/>
                <w:sz w:val="22"/>
              </w:rPr>
              <w:t>(SSHT)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32769C" w14:paraId="6C327FB5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B44FA6E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4252" w:type="dxa"/>
            <w:tcBorders>
              <w:left w:val="nil"/>
            </w:tcBorders>
          </w:tcPr>
          <w:p w14:paraId="30483583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Pneumologická</w:t>
            </w:r>
            <w:proofErr w:type="spellEnd"/>
            <w:r>
              <w:rPr>
                <w:sz w:val="22"/>
              </w:rPr>
              <w:t xml:space="preserve"> a </w:t>
            </w:r>
            <w:proofErr w:type="spellStart"/>
            <w:r>
              <w:rPr>
                <w:sz w:val="22"/>
              </w:rPr>
              <w:t>ftizeologická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(SPFS)</w:t>
            </w:r>
          </w:p>
        </w:tc>
        <w:tc>
          <w:tcPr>
            <w:tcW w:w="567" w:type="dxa"/>
          </w:tcPr>
          <w:p w14:paraId="5D39BD7A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</w:t>
            </w:r>
          </w:p>
        </w:tc>
        <w:tc>
          <w:tcPr>
            <w:tcW w:w="4536" w:type="dxa"/>
          </w:tcPr>
          <w:p w14:paraId="0B26D7D3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Kardiovaskulárnej a intervenčnej rádiológie </w:t>
            </w:r>
            <w:r w:rsidRPr="002D44A0">
              <w:rPr>
                <w:b/>
                <w:sz w:val="22"/>
              </w:rPr>
              <w:t>(SKVIR)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32769C" w14:paraId="4746A9C2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85A3C96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4252" w:type="dxa"/>
            <w:tcBorders>
              <w:left w:val="nil"/>
            </w:tcBorders>
          </w:tcPr>
          <w:p w14:paraId="68D32DD1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Pracovného lekárstva </w:t>
            </w:r>
            <w:r w:rsidRPr="002D44A0">
              <w:rPr>
                <w:b/>
                <w:sz w:val="22"/>
              </w:rPr>
              <w:t>(SSPL)</w:t>
            </w:r>
          </w:p>
        </w:tc>
        <w:tc>
          <w:tcPr>
            <w:tcW w:w="567" w:type="dxa"/>
          </w:tcPr>
          <w:p w14:paraId="0891974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96</w:t>
            </w:r>
          </w:p>
        </w:tc>
        <w:tc>
          <w:tcPr>
            <w:tcW w:w="4536" w:type="dxa"/>
          </w:tcPr>
          <w:p w14:paraId="546524E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Spánkovej medicíny </w:t>
            </w:r>
            <w:r w:rsidRPr="002D44A0">
              <w:rPr>
                <w:b/>
                <w:sz w:val="22"/>
              </w:rPr>
              <w:t>(SSSM)</w:t>
            </w:r>
          </w:p>
        </w:tc>
      </w:tr>
      <w:tr w:rsidR="0032769C" w14:paraId="04881925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CEB5582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4252" w:type="dxa"/>
            <w:tcBorders>
              <w:left w:val="nil"/>
            </w:tcBorders>
          </w:tcPr>
          <w:p w14:paraId="6B3C5ADA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Psychiatrická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SPsS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14:paraId="05765C81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</w:t>
            </w:r>
          </w:p>
        </w:tc>
        <w:tc>
          <w:tcPr>
            <w:tcW w:w="4536" w:type="dxa"/>
          </w:tcPr>
          <w:p w14:paraId="28C7655B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liečenie rán </w:t>
            </w:r>
            <w:r w:rsidRPr="00D774A1">
              <w:rPr>
                <w:b/>
                <w:sz w:val="22"/>
              </w:rPr>
              <w:t>(SSPLR)</w:t>
            </w:r>
          </w:p>
        </w:tc>
      </w:tr>
      <w:tr w:rsidR="0032769C" w14:paraId="52D0F5D9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439660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4252" w:type="dxa"/>
            <w:tcBorders>
              <w:left w:val="nil"/>
            </w:tcBorders>
          </w:tcPr>
          <w:p w14:paraId="590CD0BF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Rádiologická </w:t>
            </w:r>
            <w:r w:rsidRPr="002D44A0">
              <w:rPr>
                <w:b/>
                <w:sz w:val="22"/>
              </w:rPr>
              <w:t>(SRS)</w:t>
            </w:r>
            <w:r>
              <w:rPr>
                <w:b/>
                <w:sz w:val="22"/>
              </w:rPr>
              <w:t xml:space="preserve"> – </w:t>
            </w:r>
            <w:r w:rsidRPr="00E6439A">
              <w:rPr>
                <w:b/>
                <w:sz w:val="16"/>
                <w:szCs w:val="16"/>
              </w:rPr>
              <w:t>kolektívny člen</w:t>
            </w:r>
          </w:p>
        </w:tc>
        <w:tc>
          <w:tcPr>
            <w:tcW w:w="567" w:type="dxa"/>
          </w:tcPr>
          <w:p w14:paraId="5BB108ED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</w:t>
            </w:r>
          </w:p>
        </w:tc>
        <w:tc>
          <w:tcPr>
            <w:tcW w:w="4536" w:type="dxa"/>
          </w:tcPr>
          <w:p w14:paraId="31B04843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Dentálnohygienická</w:t>
            </w:r>
            <w:proofErr w:type="spellEnd"/>
            <w:r>
              <w:rPr>
                <w:sz w:val="22"/>
              </w:rPr>
              <w:t xml:space="preserve"> </w:t>
            </w:r>
            <w:r w:rsidRPr="00BB027B">
              <w:rPr>
                <w:b/>
                <w:sz w:val="22"/>
              </w:rPr>
              <w:t>(SDHS)</w:t>
            </w:r>
            <w:r>
              <w:rPr>
                <w:sz w:val="22"/>
              </w:rPr>
              <w:t xml:space="preserve"> – </w:t>
            </w:r>
            <w:r w:rsidRPr="00BB027B">
              <w:rPr>
                <w:b/>
                <w:sz w:val="16"/>
                <w:szCs w:val="16"/>
              </w:rPr>
              <w:t>kolektívny člen</w:t>
            </w:r>
          </w:p>
        </w:tc>
      </w:tr>
      <w:tr w:rsidR="0032769C" w14:paraId="3C102179" w14:textId="77777777" w:rsidTr="00A84BA2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8E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4252" w:type="dxa"/>
            <w:tcBorders>
              <w:left w:val="nil"/>
            </w:tcBorders>
          </w:tcPr>
          <w:p w14:paraId="504FCF93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Fyziatrie</w:t>
            </w:r>
            <w:proofErr w:type="spellEnd"/>
            <w:r>
              <w:rPr>
                <w:sz w:val="22"/>
              </w:rPr>
              <w:t xml:space="preserve">, balneológie a liečebnej rehabilitácie </w:t>
            </w:r>
            <w:r w:rsidRPr="002D44A0">
              <w:rPr>
                <w:b/>
                <w:sz w:val="22"/>
              </w:rPr>
              <w:t>(SSFBLR)</w:t>
            </w:r>
          </w:p>
        </w:tc>
        <w:tc>
          <w:tcPr>
            <w:tcW w:w="567" w:type="dxa"/>
          </w:tcPr>
          <w:p w14:paraId="20DB0C14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</w:t>
            </w:r>
          </w:p>
        </w:tc>
        <w:tc>
          <w:tcPr>
            <w:tcW w:w="4536" w:type="dxa"/>
          </w:tcPr>
          <w:p w14:paraId="0E6B0E4C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>Leteckého lekárstva (</w:t>
            </w:r>
            <w:r w:rsidRPr="00F535F0">
              <w:rPr>
                <w:b/>
                <w:sz w:val="22"/>
              </w:rPr>
              <w:t>SSLL</w:t>
            </w:r>
            <w:r>
              <w:rPr>
                <w:sz w:val="22"/>
              </w:rPr>
              <w:t>)</w:t>
            </w:r>
          </w:p>
        </w:tc>
      </w:tr>
      <w:tr w:rsidR="0032769C" w14:paraId="3E7B57E0" w14:textId="77777777" w:rsidTr="00A84B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EAB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91418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Reumatologická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SReS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BD9A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176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>Pre cievny prístup (</w:t>
            </w:r>
            <w:proofErr w:type="spellStart"/>
            <w:r w:rsidRPr="00D03093">
              <w:rPr>
                <w:b/>
                <w:sz w:val="22"/>
              </w:rPr>
              <w:t>SS</w:t>
            </w:r>
            <w:r>
              <w:rPr>
                <w:b/>
                <w:sz w:val="22"/>
              </w:rPr>
              <w:t>p</w:t>
            </w:r>
            <w:r w:rsidRPr="00D03093">
              <w:rPr>
                <w:b/>
                <w:sz w:val="22"/>
              </w:rPr>
              <w:t>CP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32769C" w14:paraId="1D0AC6FC" w14:textId="77777777" w:rsidTr="00A84B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F77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FF721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Sexuologická </w:t>
            </w:r>
            <w:r w:rsidRPr="002D44A0">
              <w:rPr>
                <w:b/>
                <w:sz w:val="22"/>
              </w:rPr>
              <w:t>(SSS)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C98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ABC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>Farmaceutických laborantov a technikov pre zdravotnícke pomôcky (</w:t>
            </w:r>
            <w:proofErr w:type="spellStart"/>
            <w:r w:rsidRPr="002D7AF6">
              <w:rPr>
                <w:b/>
                <w:sz w:val="22"/>
              </w:rPr>
              <w:t>SSFLaTZP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32769C" w14:paraId="537BEEC8" w14:textId="77777777" w:rsidTr="00A84BA2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D3A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0DF13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Sociálneho lekárstva </w:t>
            </w:r>
            <w:r w:rsidRPr="0086643B">
              <w:rPr>
                <w:b/>
                <w:sz w:val="22"/>
              </w:rPr>
              <w:t>(SSSL)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74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1637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>Paliatívnej medicíny (</w:t>
            </w:r>
            <w:r w:rsidRPr="00C9448B">
              <w:rPr>
                <w:b/>
                <w:sz w:val="22"/>
              </w:rPr>
              <w:t>SSPM</w:t>
            </w:r>
            <w:r>
              <w:rPr>
                <w:sz w:val="22"/>
              </w:rPr>
              <w:t xml:space="preserve">) – </w:t>
            </w:r>
            <w:r w:rsidRPr="001A4556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o</w:t>
            </w:r>
            <w:r w:rsidRPr="001A4556">
              <w:rPr>
                <w:b/>
                <w:sz w:val="16"/>
                <w:szCs w:val="16"/>
              </w:rPr>
              <w:t>lektívny člen</w:t>
            </w:r>
          </w:p>
        </w:tc>
      </w:tr>
      <w:tr w:rsidR="0032769C" w14:paraId="15E31609" w14:textId="77777777" w:rsidTr="00A84BA2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4E5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E37B8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Stomatologická </w:t>
            </w:r>
            <w:r w:rsidRPr="0086643B">
              <w:rPr>
                <w:b/>
                <w:sz w:val="22"/>
              </w:rPr>
              <w:t>(</w:t>
            </w:r>
            <w:proofErr w:type="spellStart"/>
            <w:r w:rsidRPr="0086643B">
              <w:rPr>
                <w:b/>
                <w:sz w:val="22"/>
              </w:rPr>
              <w:t>SStS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7F10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4DFA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Spondylochirurgická</w:t>
            </w:r>
            <w:proofErr w:type="spellEnd"/>
            <w:r>
              <w:rPr>
                <w:sz w:val="22"/>
              </w:rPr>
              <w:t xml:space="preserve"> (</w:t>
            </w:r>
            <w:r w:rsidRPr="0097043D">
              <w:rPr>
                <w:b/>
                <w:sz w:val="22"/>
              </w:rPr>
              <w:t>SSCHS</w:t>
            </w:r>
            <w:r>
              <w:rPr>
                <w:sz w:val="22"/>
              </w:rPr>
              <w:t>)</w:t>
            </w:r>
          </w:p>
        </w:tc>
      </w:tr>
      <w:tr w:rsidR="0032769C" w14:paraId="28D25F68" w14:textId="77777777" w:rsidTr="00A84BA2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32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F28E6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Súdnolekárska </w:t>
            </w:r>
            <w:r w:rsidRPr="0086643B">
              <w:rPr>
                <w:b/>
                <w:sz w:val="22"/>
              </w:rPr>
              <w:t>(SSLS)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833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B6E" w14:textId="77777777" w:rsidR="0032769C" w:rsidRDefault="0032769C" w:rsidP="003276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Parodontologická</w:t>
            </w:r>
            <w:proofErr w:type="spellEnd"/>
            <w:r>
              <w:rPr>
                <w:sz w:val="22"/>
              </w:rPr>
              <w:t xml:space="preserve"> (</w:t>
            </w:r>
            <w:r>
              <w:rPr>
                <w:b/>
                <w:sz w:val="22"/>
              </w:rPr>
              <w:t>SPARE</w:t>
            </w:r>
            <w:r>
              <w:rPr>
                <w:sz w:val="22"/>
              </w:rPr>
              <w:t xml:space="preserve">) – </w:t>
            </w:r>
            <w:r>
              <w:rPr>
                <w:b/>
                <w:sz w:val="16"/>
              </w:rPr>
              <w:t>kolektívny člen</w:t>
            </w:r>
          </w:p>
          <w:p w14:paraId="29832FED" w14:textId="77777777" w:rsidR="0032769C" w:rsidRDefault="0032769C" w:rsidP="0032769C">
            <w:pPr>
              <w:rPr>
                <w:sz w:val="22"/>
              </w:rPr>
            </w:pPr>
          </w:p>
        </w:tc>
      </w:tr>
      <w:tr w:rsidR="0032769C" w14:paraId="0FDB6B8B" w14:textId="77777777" w:rsidTr="00A84BA2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720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39EE5" w14:textId="77777777" w:rsidR="0032769C" w:rsidRPr="00BA3E64" w:rsidRDefault="0032769C" w:rsidP="0032769C">
            <w:pPr>
              <w:rPr>
                <w:b/>
                <w:sz w:val="22"/>
                <w:szCs w:val="22"/>
              </w:rPr>
            </w:pPr>
            <w:r w:rsidRPr="00BA3E64">
              <w:rPr>
                <w:sz w:val="22"/>
                <w:szCs w:val="22"/>
              </w:rPr>
              <w:t xml:space="preserve">Slovenská spoločnosť sestier a pôrodných asistentiek </w:t>
            </w:r>
            <w:r w:rsidRPr="00BA3E64">
              <w:rPr>
                <w:b/>
                <w:sz w:val="22"/>
                <w:szCs w:val="22"/>
              </w:rPr>
              <w:t>(</w:t>
            </w:r>
            <w:proofErr w:type="spellStart"/>
            <w:r w:rsidRPr="00BA3E64">
              <w:rPr>
                <w:b/>
                <w:sz w:val="22"/>
                <w:szCs w:val="22"/>
              </w:rPr>
              <w:t>SSSaPA</w:t>
            </w:r>
            <w:proofErr w:type="spellEnd"/>
            <w:r w:rsidRPr="00BA3E6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0D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364B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>Pre hodnotenie zdravotníckych technológií (</w:t>
            </w:r>
            <w:r w:rsidRPr="0032769C">
              <w:rPr>
                <w:b/>
                <w:bCs/>
                <w:sz w:val="22"/>
              </w:rPr>
              <w:t>HTA</w:t>
            </w:r>
            <w:r>
              <w:rPr>
                <w:sz w:val="22"/>
              </w:rPr>
              <w:t>)</w:t>
            </w:r>
          </w:p>
          <w:p w14:paraId="38C59B16" w14:textId="77777777" w:rsidR="0032769C" w:rsidRDefault="0032769C" w:rsidP="0032769C">
            <w:pPr>
              <w:rPr>
                <w:sz w:val="22"/>
              </w:rPr>
            </w:pPr>
          </w:p>
        </w:tc>
      </w:tr>
      <w:tr w:rsidR="0032769C" w14:paraId="0FD78BB1" w14:textId="77777777" w:rsidTr="00A84BA2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116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43EAC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Telovýchovného lekárstva </w:t>
            </w:r>
            <w:r w:rsidRPr="0086643B">
              <w:rPr>
                <w:b/>
                <w:sz w:val="22"/>
              </w:rPr>
              <w:t>(SSTL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12B1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B6" w14:textId="77777777" w:rsidR="0032769C" w:rsidRDefault="0032769C" w:rsidP="0032769C">
            <w:pPr>
              <w:rPr>
                <w:sz w:val="22"/>
              </w:rPr>
            </w:pPr>
          </w:p>
        </w:tc>
      </w:tr>
    </w:tbl>
    <w:p w14:paraId="5B16BE18" w14:textId="77777777" w:rsidR="006F68C2" w:rsidRDefault="006F68C2" w:rsidP="006F68C2">
      <w:pPr>
        <w:pStyle w:val="Nzov"/>
        <w:jc w:val="left"/>
        <w:rPr>
          <w:sz w:val="24"/>
          <w:szCs w:val="24"/>
        </w:rPr>
      </w:pPr>
    </w:p>
    <w:p w14:paraId="128792C9" w14:textId="77777777" w:rsidR="006F68C2" w:rsidRDefault="006F68C2" w:rsidP="006F68C2">
      <w:pPr>
        <w:pStyle w:val="Nzov"/>
        <w:jc w:val="left"/>
        <w:rPr>
          <w:sz w:val="24"/>
          <w:szCs w:val="24"/>
        </w:rPr>
      </w:pPr>
    </w:p>
    <w:p w14:paraId="7616EA5B" w14:textId="77777777" w:rsidR="006F68C2" w:rsidRDefault="006F68C2" w:rsidP="006F68C2">
      <w:pPr>
        <w:pStyle w:val="Nzov"/>
        <w:jc w:val="left"/>
        <w:rPr>
          <w:sz w:val="24"/>
          <w:szCs w:val="24"/>
        </w:rPr>
      </w:pPr>
    </w:p>
    <w:p w14:paraId="68298DE2" w14:textId="77777777" w:rsidR="006F68C2" w:rsidRDefault="006F68C2" w:rsidP="006F68C2">
      <w:pPr>
        <w:pStyle w:val="Nzov"/>
        <w:jc w:val="left"/>
        <w:rPr>
          <w:sz w:val="24"/>
          <w:szCs w:val="24"/>
        </w:rPr>
      </w:pPr>
    </w:p>
    <w:p w14:paraId="1D34F570" w14:textId="77777777" w:rsidR="006F68C2" w:rsidRDefault="006F68C2" w:rsidP="006F68C2">
      <w:pPr>
        <w:pStyle w:val="Nzov"/>
        <w:jc w:val="left"/>
        <w:rPr>
          <w:sz w:val="24"/>
          <w:szCs w:val="24"/>
        </w:rPr>
      </w:pPr>
    </w:p>
    <w:p w14:paraId="13B89777" w14:textId="77777777" w:rsidR="006F68C2" w:rsidRDefault="006F68C2" w:rsidP="006F68C2">
      <w:pPr>
        <w:pStyle w:val="Nzov"/>
        <w:jc w:val="left"/>
        <w:rPr>
          <w:sz w:val="24"/>
          <w:szCs w:val="24"/>
        </w:rPr>
      </w:pPr>
    </w:p>
    <w:p w14:paraId="2B97788A" w14:textId="77777777" w:rsidR="006F68C2" w:rsidRDefault="006F68C2" w:rsidP="006F68C2">
      <w:pPr>
        <w:pStyle w:val="Nzov"/>
        <w:jc w:val="left"/>
        <w:rPr>
          <w:sz w:val="24"/>
          <w:szCs w:val="24"/>
        </w:rPr>
      </w:pPr>
    </w:p>
    <w:p w14:paraId="6CF80479" w14:textId="77777777" w:rsidR="006F68C2" w:rsidRDefault="006F68C2" w:rsidP="006F68C2">
      <w:pPr>
        <w:pStyle w:val="Nzov"/>
        <w:jc w:val="left"/>
        <w:rPr>
          <w:sz w:val="24"/>
          <w:szCs w:val="24"/>
        </w:rPr>
      </w:pPr>
    </w:p>
    <w:p w14:paraId="01D07498" w14:textId="77777777" w:rsidR="006F68C2" w:rsidRDefault="006F68C2" w:rsidP="006F68C2">
      <w:pPr>
        <w:pStyle w:val="Nzov"/>
        <w:jc w:val="left"/>
        <w:rPr>
          <w:sz w:val="24"/>
          <w:szCs w:val="24"/>
        </w:rPr>
      </w:pPr>
    </w:p>
    <w:p w14:paraId="3515AE95" w14:textId="77777777" w:rsidR="006F68C2" w:rsidRDefault="006F68C2" w:rsidP="006F68C2">
      <w:pPr>
        <w:pStyle w:val="Nzov"/>
        <w:jc w:val="left"/>
        <w:rPr>
          <w:sz w:val="24"/>
          <w:szCs w:val="24"/>
        </w:rPr>
      </w:pPr>
    </w:p>
    <w:p w14:paraId="1BD748EC" w14:textId="77777777" w:rsidR="006F68C2" w:rsidRDefault="006F68C2" w:rsidP="006F68C2">
      <w:pPr>
        <w:pStyle w:val="Nzov"/>
        <w:jc w:val="left"/>
        <w:rPr>
          <w:sz w:val="24"/>
          <w:szCs w:val="24"/>
        </w:rPr>
      </w:pPr>
    </w:p>
    <w:p w14:paraId="2D155875" w14:textId="77777777" w:rsidR="006F68C2" w:rsidRDefault="006F68C2" w:rsidP="006F68C2">
      <w:pPr>
        <w:pStyle w:val="Nzov"/>
        <w:jc w:val="left"/>
        <w:rPr>
          <w:sz w:val="24"/>
          <w:szCs w:val="24"/>
        </w:rPr>
      </w:pPr>
    </w:p>
    <w:p w14:paraId="26EF485D" w14:textId="77777777" w:rsidR="006F68C2" w:rsidRDefault="006F68C2" w:rsidP="006F68C2">
      <w:pPr>
        <w:pStyle w:val="Nzov"/>
        <w:jc w:val="left"/>
        <w:rPr>
          <w:sz w:val="24"/>
          <w:szCs w:val="24"/>
        </w:rPr>
      </w:pPr>
    </w:p>
    <w:p w14:paraId="44B7D2AE" w14:textId="77777777"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14:paraId="5B1A2E35" w14:textId="77777777" w:rsidR="00F23A9F" w:rsidRDefault="00F23A9F" w:rsidP="00F23A9F">
      <w:pPr>
        <w:rPr>
          <w:lang w:val="x-none" w:eastAsia="cs-CZ"/>
        </w:rPr>
      </w:pPr>
    </w:p>
    <w:p w14:paraId="166B8EA8" w14:textId="77777777" w:rsidR="00F23A9F" w:rsidRPr="00F23A9F" w:rsidRDefault="00F23A9F" w:rsidP="00F23A9F">
      <w:pPr>
        <w:rPr>
          <w:lang w:val="x-none" w:eastAsia="cs-CZ"/>
        </w:rPr>
      </w:pPr>
    </w:p>
    <w:p w14:paraId="374C8FFC" w14:textId="77777777"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14:paraId="0F3C7EEE" w14:textId="77777777"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14:paraId="1EDE35C6" w14:textId="77777777"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14:paraId="4DC1A114" w14:textId="77777777"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14:paraId="184D664B" w14:textId="77777777"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6C59FF8B" w14:textId="77777777"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14:paraId="53AD6F75" w14:textId="77777777"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14:paraId="3F99AE00" w14:textId="77777777" w:rsidR="006F68C2" w:rsidRPr="0032167F" w:rsidRDefault="006F68C2" w:rsidP="006F68C2">
      <w:pPr>
        <w:rPr>
          <w:lang w:eastAsia="cs-CZ"/>
        </w:rPr>
      </w:pPr>
    </w:p>
    <w:p w14:paraId="05B50F52" w14:textId="77777777" w:rsidR="006F68C2" w:rsidRDefault="006F68C2" w:rsidP="006F68C2">
      <w:pPr>
        <w:pStyle w:val="Nadpis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ZOZNAM</w:t>
      </w:r>
    </w:p>
    <w:p w14:paraId="0E195DB0" w14:textId="77777777" w:rsidR="006F68C2" w:rsidRDefault="006F68C2" w:rsidP="006F68C2">
      <w:pPr>
        <w:pStyle w:val="Nadpis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E2BD272" w14:textId="77777777" w:rsidR="006F68C2" w:rsidRDefault="006F68C2" w:rsidP="006F68C2">
      <w:pPr>
        <w:pStyle w:val="Nadpis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SPOLKOV  LEKÁROV SLS</w:t>
      </w:r>
      <w:r>
        <w:rPr>
          <w:rFonts w:ascii="Times New Roman" w:hAnsi="Times New Roman"/>
        </w:rPr>
        <w:tab/>
        <w:t xml:space="preserve">            A</w:t>
      </w:r>
      <w:r>
        <w:rPr>
          <w:rFonts w:ascii="Times New Roman" w:hAnsi="Times New Roman"/>
        </w:rPr>
        <w:tab/>
        <w:t xml:space="preserve">     SPOLKOV  FARMACEUTOV SLS</w:t>
      </w:r>
    </w:p>
    <w:p w14:paraId="72355161" w14:textId="77777777" w:rsidR="006F68C2" w:rsidRDefault="006F68C2" w:rsidP="006F68C2">
      <w:pPr>
        <w:jc w:val="center"/>
      </w:pPr>
    </w:p>
    <w:p w14:paraId="027FDAB9" w14:textId="665CF416" w:rsidR="006F68C2" w:rsidRPr="0045063F" w:rsidRDefault="006F68C2" w:rsidP="006F68C2">
      <w:pPr>
        <w:rPr>
          <w:b/>
          <w:i/>
          <w:sz w:val="18"/>
          <w:szCs w:val="18"/>
        </w:rPr>
      </w:pPr>
      <w:r w:rsidRPr="0045063F">
        <w:rPr>
          <w:b/>
          <w:i/>
          <w:sz w:val="18"/>
          <w:szCs w:val="18"/>
        </w:rPr>
        <w:t>Stav ku dňu:</w:t>
      </w:r>
      <w:r>
        <w:rPr>
          <w:b/>
          <w:i/>
          <w:sz w:val="18"/>
          <w:szCs w:val="18"/>
        </w:rPr>
        <w:t xml:space="preserve"> </w:t>
      </w:r>
      <w:r w:rsidR="00517D9D">
        <w:rPr>
          <w:b/>
          <w:i/>
          <w:sz w:val="18"/>
          <w:szCs w:val="18"/>
        </w:rPr>
        <w:t>31.</w:t>
      </w:r>
      <w:r w:rsidR="00243F6B">
        <w:rPr>
          <w:b/>
          <w:i/>
          <w:sz w:val="18"/>
          <w:szCs w:val="18"/>
        </w:rPr>
        <w:t>0</w:t>
      </w:r>
      <w:r w:rsidR="00517D9D">
        <w:rPr>
          <w:b/>
          <w:i/>
          <w:sz w:val="18"/>
          <w:szCs w:val="18"/>
        </w:rPr>
        <w:t>1.</w:t>
      </w:r>
      <w:r w:rsidR="00F23A9F">
        <w:rPr>
          <w:b/>
          <w:i/>
          <w:sz w:val="18"/>
          <w:szCs w:val="18"/>
        </w:rPr>
        <w:t>20</w:t>
      </w:r>
      <w:r w:rsidR="00243F6B">
        <w:rPr>
          <w:b/>
          <w:i/>
          <w:sz w:val="18"/>
          <w:szCs w:val="18"/>
        </w:rPr>
        <w:t>20</w:t>
      </w: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4263"/>
      </w:tblGrid>
      <w:tr w:rsidR="006F68C2" w14:paraId="682A81DF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8EA5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B4CEC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Banská Bystrica </w:t>
            </w:r>
            <w:r w:rsidRPr="00CE6EAA">
              <w:rPr>
                <w:b/>
                <w:sz w:val="22"/>
              </w:rPr>
              <w:t>(SLBB)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2E9C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59DF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Banská Bystrica </w:t>
            </w:r>
            <w:r w:rsidRPr="00CE6EAA">
              <w:rPr>
                <w:b/>
                <w:sz w:val="22"/>
              </w:rPr>
              <w:t>(SFBB)</w:t>
            </w:r>
          </w:p>
        </w:tc>
      </w:tr>
      <w:tr w:rsidR="006F68C2" w14:paraId="0220D9C5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53B4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EEE07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Bardejov </w:t>
            </w:r>
            <w:r w:rsidRPr="00CE6EAA">
              <w:rPr>
                <w:b/>
                <w:sz w:val="22"/>
              </w:rPr>
              <w:t>(SLBJ)</w:t>
            </w:r>
            <w:r>
              <w:rPr>
                <w:b/>
                <w:sz w:val="22"/>
              </w:rPr>
              <w:t xml:space="preserve"> - </w:t>
            </w:r>
            <w:proofErr w:type="spellStart"/>
            <w:r w:rsidRPr="005A6BE0">
              <w:rPr>
                <w:b/>
                <w:i/>
                <w:sz w:val="18"/>
                <w:szCs w:val="18"/>
              </w:rPr>
              <w:t>kolek</w:t>
            </w:r>
            <w:proofErr w:type="spellEnd"/>
            <w:r w:rsidRPr="005A6BE0">
              <w:rPr>
                <w:b/>
                <w:i/>
                <w:sz w:val="18"/>
                <w:szCs w:val="18"/>
              </w:rPr>
              <w:t xml:space="preserve">. </w:t>
            </w:r>
            <w:r w:rsidR="00A90A8C">
              <w:rPr>
                <w:b/>
                <w:i/>
                <w:sz w:val="18"/>
                <w:szCs w:val="18"/>
              </w:rPr>
              <w:t>č</w:t>
            </w:r>
            <w:r w:rsidRPr="005A6BE0">
              <w:rPr>
                <w:b/>
                <w:i/>
                <w:sz w:val="18"/>
                <w:szCs w:val="18"/>
              </w:rPr>
              <w:t>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E4BFA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6999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Košice </w:t>
            </w:r>
            <w:r w:rsidRPr="00CE6EAA">
              <w:rPr>
                <w:b/>
                <w:sz w:val="22"/>
              </w:rPr>
              <w:t>(SFKE)</w:t>
            </w:r>
          </w:p>
        </w:tc>
      </w:tr>
      <w:tr w:rsidR="006F68C2" w14:paraId="73D80DB7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EFD1C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0EAE7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Slovenských lekárov v Bratislave </w:t>
            </w:r>
            <w:r w:rsidRPr="00CE6EAA">
              <w:rPr>
                <w:b/>
                <w:sz w:val="22"/>
              </w:rPr>
              <w:t>(SSLBA)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04E39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C44A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Martin </w:t>
            </w:r>
            <w:r w:rsidRPr="00CE6EAA">
              <w:rPr>
                <w:b/>
                <w:sz w:val="22"/>
              </w:rPr>
              <w:t>(SFMT)</w:t>
            </w:r>
          </w:p>
        </w:tc>
      </w:tr>
      <w:tr w:rsidR="006F68C2" w14:paraId="76D5E446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32695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BFAC5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Dunajská Streda </w:t>
            </w:r>
            <w:r w:rsidRPr="00CE6EAA">
              <w:rPr>
                <w:b/>
                <w:sz w:val="22"/>
              </w:rPr>
              <w:t>(SLDS)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02CD5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DC57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Michalovce </w:t>
            </w:r>
            <w:r w:rsidRPr="00CE6EAA">
              <w:rPr>
                <w:b/>
                <w:sz w:val="22"/>
              </w:rPr>
              <w:t>(SFMI)</w:t>
            </w:r>
          </w:p>
        </w:tc>
      </w:tr>
      <w:tr w:rsidR="006F68C2" w14:paraId="001A891C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33636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374EF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Galanta </w:t>
            </w:r>
            <w:r w:rsidRPr="00CE6EAA">
              <w:rPr>
                <w:b/>
                <w:sz w:val="22"/>
              </w:rPr>
              <w:t>(SLGA)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9BAF6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2372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Bratislavy a západného Slovenska </w:t>
            </w:r>
            <w:r w:rsidRPr="00CE6EAA">
              <w:rPr>
                <w:b/>
                <w:sz w:val="22"/>
              </w:rPr>
              <w:t>(</w:t>
            </w:r>
            <w:proofErr w:type="spellStart"/>
            <w:r w:rsidRPr="00CE6EAA">
              <w:rPr>
                <w:b/>
                <w:sz w:val="22"/>
              </w:rPr>
              <w:t>SFBA</w:t>
            </w:r>
            <w:r>
              <w:rPr>
                <w:b/>
                <w:sz w:val="22"/>
              </w:rPr>
              <w:t>aZS</w:t>
            </w:r>
            <w:proofErr w:type="spellEnd"/>
            <w:r w:rsidRPr="00CE6EAA">
              <w:rPr>
                <w:b/>
                <w:sz w:val="22"/>
              </w:rPr>
              <w:t>)</w:t>
            </w:r>
          </w:p>
        </w:tc>
      </w:tr>
      <w:tr w:rsidR="006F68C2" w14:paraId="1F287914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AAF99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F2B71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Humenné </w:t>
            </w:r>
            <w:r w:rsidRPr="00CE6EAA">
              <w:rPr>
                <w:b/>
                <w:sz w:val="22"/>
              </w:rPr>
              <w:t>(SLHE)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2725D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1D72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47B5E527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9C5DC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881B4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Komárno </w:t>
            </w:r>
            <w:r w:rsidRPr="00CE6EAA">
              <w:rPr>
                <w:b/>
                <w:sz w:val="22"/>
              </w:rPr>
              <w:t>(SLKO)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4CF19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E3D2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1B2F2391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4D84B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A87E5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Košice </w:t>
            </w:r>
            <w:r w:rsidRPr="00CE6EAA">
              <w:rPr>
                <w:b/>
                <w:sz w:val="22"/>
              </w:rPr>
              <w:t>(SLKE)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C1D14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6DA5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7845F899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4363B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17D5A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Kysuce </w:t>
            </w:r>
            <w:r w:rsidRPr="00CE6EAA">
              <w:rPr>
                <w:b/>
                <w:sz w:val="22"/>
              </w:rPr>
              <w:t>(SLK)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2D2B7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9B55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31173D2E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EF4ED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6FEF0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Levice </w:t>
            </w:r>
            <w:r w:rsidRPr="00CE6EAA">
              <w:rPr>
                <w:b/>
                <w:sz w:val="22"/>
              </w:rPr>
              <w:t>(SLLV)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F2B09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B6B0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012F82A6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2D86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3C816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Spišská Nová Ves </w:t>
            </w:r>
            <w:r w:rsidRPr="00CE6EAA">
              <w:rPr>
                <w:b/>
                <w:sz w:val="22"/>
              </w:rPr>
              <w:t>(SLSN)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FB0AF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085C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477860C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3C9E3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4CA0F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Liptov </w:t>
            </w:r>
            <w:r w:rsidRPr="00CE6EAA">
              <w:rPr>
                <w:b/>
                <w:sz w:val="22"/>
              </w:rPr>
              <w:t>(SLL)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85017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721D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592A1780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E4717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9F0D4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Lučenec </w:t>
            </w:r>
            <w:r w:rsidRPr="00CE6EAA">
              <w:rPr>
                <w:b/>
                <w:sz w:val="22"/>
              </w:rPr>
              <w:t>(SLLC)</w:t>
            </w:r>
            <w:r>
              <w:rPr>
                <w:b/>
                <w:sz w:val="22"/>
              </w:rPr>
              <w:t xml:space="preserve"> - </w:t>
            </w:r>
            <w:proofErr w:type="spellStart"/>
            <w:r w:rsidRPr="005A6BE0">
              <w:rPr>
                <w:b/>
                <w:i/>
                <w:sz w:val="18"/>
                <w:szCs w:val="18"/>
              </w:rPr>
              <w:t>kolek</w:t>
            </w:r>
            <w:proofErr w:type="spellEnd"/>
            <w:r w:rsidRPr="005A6BE0">
              <w:rPr>
                <w:b/>
                <w:i/>
                <w:sz w:val="18"/>
                <w:szCs w:val="18"/>
              </w:rPr>
              <w:t xml:space="preserve">. </w:t>
            </w:r>
            <w:r w:rsidR="000B18E9">
              <w:rPr>
                <w:b/>
                <w:i/>
                <w:sz w:val="18"/>
                <w:szCs w:val="18"/>
              </w:rPr>
              <w:t>č</w:t>
            </w:r>
            <w:r w:rsidRPr="005A6BE0">
              <w:rPr>
                <w:b/>
                <w:i/>
                <w:sz w:val="18"/>
                <w:szCs w:val="18"/>
              </w:rPr>
              <w:t>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8ED0E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E544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88852A3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4736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AF699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Martin </w:t>
            </w:r>
            <w:r w:rsidRPr="00CE6EAA">
              <w:rPr>
                <w:b/>
                <w:sz w:val="22"/>
              </w:rPr>
              <w:t>(SLMT)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34BC8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2FC4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59036F07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7084A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5C6E4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Michalovce </w:t>
            </w:r>
            <w:r w:rsidRPr="00CE6EAA">
              <w:rPr>
                <w:b/>
                <w:sz w:val="22"/>
              </w:rPr>
              <w:t>(SLMI)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BE1A8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D926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109431B0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752C8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FAA6F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Nové Zámky </w:t>
            </w:r>
            <w:r w:rsidRPr="00CE6EAA">
              <w:rPr>
                <w:b/>
                <w:sz w:val="22"/>
              </w:rPr>
              <w:t>(SLNZ)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A2DD5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FF1E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0EDD2FC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2F64B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F6E6B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Orava </w:t>
            </w:r>
            <w:r w:rsidRPr="00CE6EAA">
              <w:rPr>
                <w:b/>
                <w:sz w:val="22"/>
              </w:rPr>
              <w:t>(SLO)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BCA2C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E8E0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18C81355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3DFD1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E3FB3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Ponitrie </w:t>
            </w:r>
            <w:r w:rsidRPr="00CE6EAA">
              <w:rPr>
                <w:b/>
                <w:sz w:val="22"/>
              </w:rPr>
              <w:t>(SLP)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E89A5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740E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6E58AEE7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A59FA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AAB35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Spišských lekárov v Poprade </w:t>
            </w:r>
            <w:r w:rsidRPr="00CE6EAA">
              <w:rPr>
                <w:b/>
                <w:sz w:val="22"/>
              </w:rPr>
              <w:t>(SLPP)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6CC8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FF7A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5DB4907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ACDFA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CC59C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Považská Bystrica </w:t>
            </w:r>
            <w:r w:rsidRPr="00CE6EAA">
              <w:rPr>
                <w:b/>
                <w:sz w:val="22"/>
              </w:rPr>
              <w:t>(SLPB)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5F10C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5178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7BAF99C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D629D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D0F68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Prešov </w:t>
            </w:r>
            <w:r w:rsidRPr="00CE6EAA">
              <w:rPr>
                <w:b/>
                <w:sz w:val="22"/>
              </w:rPr>
              <w:t>(SLPO)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4D19C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3CCA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17369A2F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6A29F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99C81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Prievidza </w:t>
            </w:r>
            <w:r w:rsidRPr="00CE6EAA">
              <w:rPr>
                <w:b/>
                <w:sz w:val="22"/>
              </w:rPr>
              <w:t>(SLPD)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5EC8A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1E49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08CB6DE0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5B16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28179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Rimavská Sobota </w:t>
            </w:r>
            <w:r w:rsidRPr="00CE6EAA">
              <w:rPr>
                <w:b/>
                <w:sz w:val="22"/>
              </w:rPr>
              <w:t>(SLRS)</w:t>
            </w:r>
            <w:r>
              <w:rPr>
                <w:b/>
                <w:sz w:val="22"/>
              </w:rPr>
              <w:t xml:space="preserve"> - </w:t>
            </w:r>
            <w:proofErr w:type="spellStart"/>
            <w:r w:rsidRPr="005A6BE0">
              <w:rPr>
                <w:b/>
                <w:i/>
                <w:sz w:val="18"/>
                <w:szCs w:val="18"/>
              </w:rPr>
              <w:t>kolek</w:t>
            </w:r>
            <w:proofErr w:type="spellEnd"/>
            <w:r w:rsidRPr="005A6BE0">
              <w:rPr>
                <w:b/>
                <w:i/>
                <w:sz w:val="18"/>
                <w:szCs w:val="18"/>
              </w:rPr>
              <w:t>. člen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DD16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4896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72BA0AE6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2D382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917B7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Gemerských lekárov Rožňava </w:t>
            </w:r>
            <w:r w:rsidRPr="00CE6EAA">
              <w:rPr>
                <w:b/>
                <w:sz w:val="22"/>
              </w:rPr>
              <w:t>(SGLR)</w:t>
            </w:r>
            <w:r w:rsidR="007C6233">
              <w:rPr>
                <w:b/>
                <w:sz w:val="22"/>
              </w:rPr>
              <w:t xml:space="preserve"> </w:t>
            </w:r>
            <w:r w:rsidR="007C6233" w:rsidRPr="007C6233">
              <w:rPr>
                <w:b/>
                <w:i/>
                <w:sz w:val="18"/>
              </w:rPr>
              <w:t xml:space="preserve">– </w:t>
            </w:r>
            <w:proofErr w:type="spellStart"/>
            <w:r w:rsidR="007C6233" w:rsidRPr="007C6233">
              <w:rPr>
                <w:b/>
                <w:i/>
                <w:sz w:val="18"/>
              </w:rPr>
              <w:t>kolek.člen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F9A2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A4E0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3E4AC47A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11E7A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B1126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Stará Ľubovňa </w:t>
            </w:r>
            <w:r w:rsidRPr="00CE6EAA">
              <w:rPr>
                <w:b/>
                <w:sz w:val="22"/>
              </w:rPr>
              <w:t>(SLSL)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DCF0C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DD19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5C03B642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03F3B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69C23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Svidník </w:t>
            </w:r>
            <w:r w:rsidRPr="00CE6EAA">
              <w:rPr>
                <w:b/>
                <w:sz w:val="22"/>
              </w:rPr>
              <w:t>(SLSK)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0E586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145B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8195539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3DB98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C12FD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Topoľčany </w:t>
            </w:r>
            <w:r w:rsidRPr="00CE6EAA">
              <w:rPr>
                <w:b/>
                <w:sz w:val="22"/>
              </w:rPr>
              <w:t>(SLTO)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1334E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DE13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3F850C79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73FC6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6877D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Trebišov </w:t>
            </w:r>
            <w:r w:rsidRPr="00CE6EAA">
              <w:rPr>
                <w:b/>
                <w:sz w:val="22"/>
              </w:rPr>
              <w:t>(SLTV)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8AA4B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B798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6894003D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C5805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99E65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Trenčín </w:t>
            </w:r>
            <w:r w:rsidRPr="00CE6EAA">
              <w:rPr>
                <w:b/>
                <w:sz w:val="22"/>
              </w:rPr>
              <w:t>(SLTN)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E55CB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2311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171D65A3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A25CA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87301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Trnava </w:t>
            </w:r>
            <w:r w:rsidRPr="00CE6EAA">
              <w:rPr>
                <w:b/>
                <w:sz w:val="22"/>
              </w:rPr>
              <w:t>(SLTT)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09ED1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8D45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2487B1F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0E253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76843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Veľký Krtíš </w:t>
            </w:r>
            <w:r w:rsidRPr="00CE6EAA">
              <w:rPr>
                <w:b/>
                <w:sz w:val="22"/>
              </w:rPr>
              <w:t>(SLVK)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7B193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2912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428C21A5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81719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AF4D2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Vranov nad Topľou </w:t>
            </w:r>
            <w:r w:rsidRPr="00CE6EAA">
              <w:rPr>
                <w:b/>
                <w:sz w:val="22"/>
              </w:rPr>
              <w:t>(SLVT)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EF4DB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43DD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40A4116C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37ECD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4395D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Záhorie </w:t>
            </w:r>
            <w:r w:rsidRPr="00CE6EAA">
              <w:rPr>
                <w:b/>
                <w:sz w:val="22"/>
              </w:rPr>
              <w:t>(SLZ)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99C26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1ED8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DD17E20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D249D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286B5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Zvolen </w:t>
            </w:r>
            <w:r w:rsidRPr="00CE6EAA">
              <w:rPr>
                <w:b/>
                <w:sz w:val="22"/>
              </w:rPr>
              <w:t>(SLZV)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6A858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0299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1530961C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06398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9B37C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Žiar nad Hronom </w:t>
            </w:r>
            <w:r w:rsidRPr="00CE6EAA">
              <w:rPr>
                <w:b/>
                <w:sz w:val="22"/>
              </w:rPr>
              <w:t>(SLZH)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759CA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67A3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54B797DD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B650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E66A6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Žilina </w:t>
            </w:r>
            <w:r w:rsidRPr="00CE6EAA">
              <w:rPr>
                <w:b/>
                <w:sz w:val="22"/>
              </w:rPr>
              <w:t>(SLZA)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4CA3D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817D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69BFC4A8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9D214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D061C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Piešťany </w:t>
            </w:r>
            <w:r w:rsidRPr="00CE6EAA">
              <w:rPr>
                <w:b/>
                <w:sz w:val="22"/>
              </w:rPr>
              <w:t>(SLPN)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02687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F864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44298668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840F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02435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Nové Mesto nad Váhom </w:t>
            </w:r>
            <w:r w:rsidRPr="00CE6EAA">
              <w:rPr>
                <w:b/>
                <w:sz w:val="22"/>
              </w:rPr>
              <w:t>(SLNM)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9EA3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DA53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02FC9B4D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1EF9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EEC1B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Šaľa </w:t>
            </w:r>
            <w:r w:rsidRPr="00CE6EAA">
              <w:rPr>
                <w:b/>
                <w:sz w:val="22"/>
              </w:rPr>
              <w:t>(SLSA)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4A3BE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AB5B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7B481643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E9943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A7357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Spolok lekárov MUDr. V. Alexandra Kežmarok </w:t>
            </w:r>
            <w:r w:rsidRPr="00CE6EAA">
              <w:rPr>
                <w:b/>
                <w:sz w:val="22"/>
              </w:rPr>
              <w:t>(SLVAK)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78C79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DCD2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FB0EA8E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B0E77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6AF7D" w14:textId="77777777" w:rsidR="006F68C2" w:rsidRDefault="006F68C2" w:rsidP="00A84BA2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Medzibodrožie</w:t>
            </w:r>
            <w:proofErr w:type="spellEnd"/>
            <w:r>
              <w:rPr>
                <w:sz w:val="22"/>
              </w:rPr>
              <w:t xml:space="preserve"> </w:t>
            </w:r>
            <w:r w:rsidRPr="00CE6EAA">
              <w:rPr>
                <w:b/>
                <w:sz w:val="22"/>
              </w:rPr>
              <w:t>(SLM)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73A76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717F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C035EF9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3262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A599E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Ružomberok </w:t>
            </w:r>
            <w:r w:rsidRPr="00CE6EAA">
              <w:rPr>
                <w:b/>
                <w:sz w:val="22"/>
              </w:rPr>
              <w:t>(SLRK)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CBA84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C08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70A71A16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F358D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61374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Horný Gemer </w:t>
            </w:r>
            <w:r w:rsidRPr="00CE6EAA">
              <w:rPr>
                <w:b/>
                <w:sz w:val="22"/>
              </w:rPr>
              <w:t>(SLHG)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50993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54B2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</w:tbl>
    <w:p w14:paraId="55A0ADB6" w14:textId="77777777" w:rsidR="006F68C2" w:rsidRDefault="006F68C2" w:rsidP="006F68C2">
      <w:pPr>
        <w:pStyle w:val="Nzov"/>
        <w:jc w:val="left"/>
        <w:rPr>
          <w:sz w:val="24"/>
          <w:szCs w:val="24"/>
        </w:rPr>
      </w:pPr>
    </w:p>
    <w:p w14:paraId="1034F25E" w14:textId="77777777" w:rsidR="006F68C2" w:rsidRDefault="006F68C2" w:rsidP="006F68C2">
      <w:pPr>
        <w:pStyle w:val="Nzov"/>
        <w:jc w:val="left"/>
        <w:rPr>
          <w:sz w:val="24"/>
          <w:szCs w:val="24"/>
        </w:rPr>
      </w:pPr>
    </w:p>
    <w:p w14:paraId="5A42AC0E" w14:textId="77777777" w:rsidR="006F68C2" w:rsidRDefault="006F68C2" w:rsidP="006F68C2">
      <w:pPr>
        <w:pStyle w:val="Nzov"/>
        <w:jc w:val="left"/>
        <w:rPr>
          <w:sz w:val="24"/>
          <w:szCs w:val="24"/>
        </w:rPr>
      </w:pPr>
    </w:p>
    <w:p w14:paraId="4ACF7FDC" w14:textId="77777777" w:rsidR="006F68C2" w:rsidRDefault="006F68C2" w:rsidP="006F68C2">
      <w:pPr>
        <w:pStyle w:val="Nzov"/>
        <w:jc w:val="left"/>
        <w:rPr>
          <w:sz w:val="24"/>
          <w:szCs w:val="24"/>
        </w:rPr>
      </w:pPr>
      <w:r w:rsidRPr="00D3565B">
        <w:rPr>
          <w:sz w:val="24"/>
          <w:szCs w:val="24"/>
        </w:rPr>
        <w:t xml:space="preserve">ZOZNAM  SEKCIÍ </w:t>
      </w:r>
      <w:r>
        <w:rPr>
          <w:sz w:val="24"/>
          <w:szCs w:val="24"/>
        </w:rPr>
        <w:t>O</w:t>
      </w:r>
      <w:r w:rsidRPr="00D3565B">
        <w:rPr>
          <w:sz w:val="24"/>
          <w:szCs w:val="24"/>
        </w:rPr>
        <w:t>DBORNÝCH SPOLOČNOSTÍ</w:t>
      </w:r>
      <w:r>
        <w:rPr>
          <w:sz w:val="24"/>
          <w:szCs w:val="24"/>
        </w:rPr>
        <w:t xml:space="preserve"> SLS</w:t>
      </w:r>
    </w:p>
    <w:p w14:paraId="1568EE8B" w14:textId="030A3443" w:rsidR="006F68C2" w:rsidRPr="0045063F" w:rsidRDefault="006F68C2" w:rsidP="006F68C2">
      <w:pPr>
        <w:rPr>
          <w:b/>
          <w:i/>
          <w:sz w:val="18"/>
          <w:szCs w:val="18"/>
        </w:rPr>
      </w:pPr>
      <w:r w:rsidRPr="0045063F">
        <w:rPr>
          <w:b/>
          <w:i/>
          <w:sz w:val="18"/>
          <w:szCs w:val="18"/>
        </w:rPr>
        <w:t>Stav ku dňu:</w:t>
      </w:r>
      <w:r>
        <w:rPr>
          <w:b/>
          <w:i/>
          <w:sz w:val="18"/>
          <w:szCs w:val="18"/>
        </w:rPr>
        <w:t xml:space="preserve"> </w:t>
      </w:r>
      <w:r w:rsidR="00243F6B">
        <w:rPr>
          <w:b/>
          <w:i/>
          <w:sz w:val="18"/>
          <w:szCs w:val="18"/>
        </w:rPr>
        <w:t>31.01.2020</w:t>
      </w:r>
    </w:p>
    <w:p w14:paraId="7594193E" w14:textId="77777777" w:rsidR="006F68C2" w:rsidRPr="00D3565B" w:rsidRDefault="006F68C2" w:rsidP="006F68C2">
      <w:pPr>
        <w:pStyle w:val="Nzov"/>
        <w:jc w:val="left"/>
        <w:rPr>
          <w:sz w:val="24"/>
          <w:szCs w:val="24"/>
        </w:rPr>
      </w:pPr>
    </w:p>
    <w:p w14:paraId="4D995C0E" w14:textId="77777777" w:rsidR="006F68C2" w:rsidRPr="00236583" w:rsidRDefault="006F68C2" w:rsidP="006F68C2">
      <w:pPr>
        <w:pStyle w:val="Nzov"/>
        <w:rPr>
          <w:sz w:val="10"/>
          <w:szCs w:val="10"/>
        </w:rPr>
      </w:pPr>
    </w:p>
    <w:p w14:paraId="0F6D5ABB" w14:textId="77777777" w:rsidR="006F68C2" w:rsidRPr="0098487D" w:rsidRDefault="006F68C2" w:rsidP="006F68C2">
      <w:pPr>
        <w:pStyle w:val="Podtitul"/>
        <w:pBdr>
          <w:bottom w:val="single" w:sz="6" w:space="1" w:color="auto"/>
        </w:pBdr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Odborná spoločnosť</w:t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 w:rsidRPr="0098487D">
        <w:rPr>
          <w:rFonts w:ascii="Times New Roman" w:hAnsi="Times New Roman"/>
          <w:u w:val="none"/>
        </w:rPr>
        <w:t>Kód spol.</w:t>
      </w:r>
      <w:r w:rsidRPr="0098487D">
        <w:rPr>
          <w:rFonts w:ascii="Times New Roman" w:hAnsi="Times New Roman"/>
          <w:u w:val="none"/>
        </w:rPr>
        <w:tab/>
        <w:t xml:space="preserve">Sekcia                           </w:t>
      </w:r>
      <w:r w:rsidRPr="0098487D">
        <w:rPr>
          <w:rFonts w:ascii="Times New Roman" w:hAnsi="Times New Roman"/>
          <w:u w:val="none"/>
        </w:rPr>
        <w:tab/>
      </w:r>
      <w:r w:rsidRPr="0098487D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 w:rsidRPr="0098487D">
        <w:rPr>
          <w:rFonts w:ascii="Times New Roman" w:hAnsi="Times New Roman"/>
          <w:u w:val="none"/>
        </w:rPr>
        <w:t>Kód sekcie</w:t>
      </w:r>
    </w:p>
    <w:p w14:paraId="713E8302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Anest</w:t>
      </w:r>
      <w:r w:rsidR="00396753">
        <w:rPr>
          <w:sz w:val="20"/>
        </w:rPr>
        <w:t>é</w:t>
      </w:r>
      <w:r w:rsidRPr="0098487D">
        <w:rPr>
          <w:sz w:val="20"/>
        </w:rPr>
        <w:t xml:space="preserve">ziológie </w:t>
      </w:r>
      <w:r w:rsidRPr="0098487D">
        <w:rPr>
          <w:sz w:val="20"/>
        </w:rPr>
        <w:tab/>
        <w:t xml:space="preserve"> 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03 </w:t>
      </w:r>
      <w:r w:rsidRPr="0098487D">
        <w:rPr>
          <w:sz w:val="20"/>
        </w:rPr>
        <w:tab/>
      </w:r>
      <w:r w:rsidRPr="0098487D">
        <w:rPr>
          <w:sz w:val="20"/>
        </w:rPr>
        <w:tab/>
        <w:t>Neodkladnej a prednemocničnej</w:t>
      </w:r>
    </w:p>
    <w:p w14:paraId="0634E415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a intenzívnej medicíny                           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medicíny</w:t>
      </w:r>
      <w:proofErr w:type="spellEnd"/>
      <w:r w:rsidRPr="0098487D">
        <w:rPr>
          <w:sz w:val="20"/>
        </w:rPr>
        <w:t xml:space="preserve">    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                      </w:t>
      </w:r>
      <w:r>
        <w:rPr>
          <w:sz w:val="20"/>
        </w:rPr>
        <w:t xml:space="preserve"> </w:t>
      </w:r>
      <w:r w:rsidRPr="0098487D">
        <w:rPr>
          <w:sz w:val="20"/>
        </w:rPr>
        <w:t xml:space="preserve"> </w:t>
      </w:r>
      <w:r>
        <w:rPr>
          <w:sz w:val="20"/>
        </w:rPr>
        <w:t xml:space="preserve"> </w:t>
      </w:r>
      <w:r w:rsidRPr="0098487D">
        <w:rPr>
          <w:sz w:val="20"/>
        </w:rPr>
        <w:t xml:space="preserve">  </w:t>
      </w:r>
      <w:r>
        <w:rPr>
          <w:sz w:val="20"/>
        </w:rPr>
        <w:t xml:space="preserve"> </w:t>
      </w:r>
      <w:r w:rsidRPr="0098487D">
        <w:rPr>
          <w:sz w:val="20"/>
        </w:rPr>
        <w:t>0377</w:t>
      </w:r>
    </w:p>
    <w:p w14:paraId="361EB2F3" w14:textId="77777777" w:rsidR="006F68C2" w:rsidRPr="0098487D" w:rsidRDefault="006F68C2" w:rsidP="006F68C2">
      <w:pPr>
        <w:pStyle w:val="Nadpis1"/>
        <w:rPr>
          <w:rFonts w:ascii="Times New Roman" w:hAnsi="Times New Roman"/>
          <w:b w:val="0"/>
          <w:sz w:val="20"/>
        </w:rPr>
      </w:pP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  <w:t>Intenzívnej medicíny</w:t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  <w:t>0378</w:t>
      </w:r>
    </w:p>
    <w:p w14:paraId="52C3EC64" w14:textId="77777777" w:rsidR="006F68C2" w:rsidRDefault="006F68C2" w:rsidP="006F68C2">
      <w:pPr>
        <w:pBdr>
          <w:bottom w:val="single" w:sz="4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Pediatrickej anestéziológie</w:t>
      </w:r>
      <w:r w:rsidRPr="0098487D">
        <w:rPr>
          <w:sz w:val="20"/>
        </w:rPr>
        <w:tab/>
      </w:r>
      <w:r w:rsidRPr="0098487D">
        <w:rPr>
          <w:sz w:val="20"/>
        </w:rPr>
        <w:tab/>
        <w:t>0379</w:t>
      </w:r>
    </w:p>
    <w:p w14:paraId="4150A98C" w14:textId="77777777" w:rsidR="006F68C2" w:rsidRPr="0098487D" w:rsidRDefault="006F68C2" w:rsidP="006F68C2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Regionálnej anestézie (SKARA)</w:t>
      </w:r>
      <w:r>
        <w:rPr>
          <w:sz w:val="20"/>
        </w:rPr>
        <w:tab/>
      </w:r>
      <w:r>
        <w:rPr>
          <w:sz w:val="20"/>
        </w:rPr>
        <w:tab/>
        <w:t>0340</w:t>
      </w:r>
    </w:p>
    <w:p w14:paraId="4E8524F1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Biomedicínskeho inžinierstva</w:t>
      </w:r>
      <w:r w:rsidRPr="0098487D">
        <w:rPr>
          <w:sz w:val="20"/>
        </w:rPr>
        <w:tab/>
        <w:t>04</w:t>
      </w:r>
      <w:r w:rsidRPr="0098487D">
        <w:rPr>
          <w:sz w:val="20"/>
        </w:rPr>
        <w:tab/>
      </w:r>
      <w:r w:rsidRPr="0098487D">
        <w:rPr>
          <w:sz w:val="20"/>
        </w:rPr>
        <w:tab/>
        <w:t>Medicínskej informatiky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           </w:t>
      </w:r>
      <w:r>
        <w:rPr>
          <w:sz w:val="20"/>
        </w:rPr>
        <w:t xml:space="preserve"> </w:t>
      </w:r>
      <w:r w:rsidRPr="0098487D">
        <w:rPr>
          <w:sz w:val="20"/>
        </w:rPr>
        <w:t xml:space="preserve"> </w:t>
      </w:r>
      <w:r>
        <w:rPr>
          <w:sz w:val="20"/>
        </w:rPr>
        <w:t xml:space="preserve"> </w:t>
      </w:r>
      <w:r w:rsidRPr="0098487D">
        <w:rPr>
          <w:sz w:val="20"/>
        </w:rPr>
        <w:t>0401</w:t>
      </w:r>
    </w:p>
    <w:p w14:paraId="64E71D85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>a medicínskej informatiky</w:t>
      </w:r>
    </w:p>
    <w:p w14:paraId="11646DB5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Dermatovenerologická</w:t>
      </w:r>
      <w:r w:rsidRPr="0098487D">
        <w:rPr>
          <w:sz w:val="20"/>
        </w:rPr>
        <w:tab/>
      </w:r>
      <w:r w:rsidRPr="0098487D">
        <w:rPr>
          <w:sz w:val="20"/>
        </w:rPr>
        <w:tab/>
        <w:t>05</w:t>
      </w:r>
      <w:r w:rsidRPr="0098487D">
        <w:rPr>
          <w:sz w:val="20"/>
        </w:rPr>
        <w:tab/>
      </w:r>
      <w:r w:rsidRPr="0098487D">
        <w:rPr>
          <w:sz w:val="20"/>
        </w:rPr>
        <w:tab/>
        <w:t>Flebológie a hojenia rán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0501</w:t>
      </w:r>
    </w:p>
    <w:p w14:paraId="54D16BEE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Fotobiologická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0502</w:t>
      </w:r>
    </w:p>
    <w:p w14:paraId="012665A0" w14:textId="77777777" w:rsidR="006F68C2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Diabetologická</w:t>
      </w:r>
      <w:r w:rsidRPr="0098487D">
        <w:rPr>
          <w:sz w:val="20"/>
        </w:rPr>
        <w:tab/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>
        <w:rPr>
          <w:sz w:val="20"/>
        </w:rPr>
        <w:tab/>
      </w:r>
      <w:r w:rsidRPr="0098487D">
        <w:rPr>
          <w:sz w:val="20"/>
        </w:rPr>
        <w:t>06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Praktických </w:t>
      </w:r>
      <w:proofErr w:type="spellStart"/>
      <w:r w:rsidRPr="0098487D">
        <w:rPr>
          <w:sz w:val="20"/>
        </w:rPr>
        <w:t>diabetológov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0697</w:t>
      </w:r>
    </w:p>
    <w:p w14:paraId="39156EA3" w14:textId="77777777"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Obezitologická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0698</w:t>
      </w:r>
    </w:p>
    <w:p w14:paraId="06422FF2" w14:textId="77777777"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Porúch </w:t>
      </w:r>
      <w:proofErr w:type="spellStart"/>
      <w:r w:rsidRPr="0098487D">
        <w:rPr>
          <w:sz w:val="20"/>
        </w:rPr>
        <w:t>lipidového</w:t>
      </w:r>
      <w:proofErr w:type="spellEnd"/>
      <w:r w:rsidRPr="0098487D">
        <w:rPr>
          <w:sz w:val="20"/>
        </w:rPr>
        <w:t xml:space="preserve"> metabolizmu</w:t>
      </w:r>
      <w:r w:rsidRPr="0098487D">
        <w:rPr>
          <w:sz w:val="20"/>
        </w:rPr>
        <w:tab/>
      </w:r>
      <w:r w:rsidRPr="0098487D">
        <w:rPr>
          <w:sz w:val="20"/>
        </w:rPr>
        <w:tab/>
        <w:t>0699</w:t>
      </w:r>
    </w:p>
    <w:p w14:paraId="19F13C37" w14:textId="02268CFB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Farmaceutická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</w:t>
      </w:r>
      <w:r w:rsidRPr="0098487D">
        <w:rPr>
          <w:sz w:val="20"/>
        </w:rPr>
        <w:tab/>
      </w:r>
      <w:r w:rsidRPr="0098487D">
        <w:rPr>
          <w:sz w:val="20"/>
        </w:rPr>
        <w:tab/>
        <w:t>Farmaceutickej chémie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1003</w:t>
      </w:r>
    </w:p>
    <w:p w14:paraId="569FD2A9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Lekárnická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1004</w:t>
      </w:r>
    </w:p>
    <w:p w14:paraId="4C617E93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Technologická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1005</w:t>
      </w:r>
    </w:p>
    <w:p w14:paraId="5341BDCB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Dejiny farmácie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1064</w:t>
      </w:r>
    </w:p>
    <w:p w14:paraId="1C1B0045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Klinickej farmácie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1070</w:t>
      </w:r>
    </w:p>
    <w:p w14:paraId="61F23CD8" w14:textId="0829C84A" w:rsidR="006F68C2" w:rsidRPr="0098487D" w:rsidRDefault="006F68C2" w:rsidP="00243F6B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Prírodných liečiv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1089</w:t>
      </w:r>
    </w:p>
    <w:p w14:paraId="25150462" w14:textId="77777777" w:rsidR="006F68C2" w:rsidRPr="0098487D" w:rsidRDefault="006F68C2" w:rsidP="00243F6B">
      <w:pPr>
        <w:pBdr>
          <w:top w:val="single" w:sz="4" w:space="1" w:color="auto"/>
        </w:pBdr>
        <w:rPr>
          <w:sz w:val="20"/>
        </w:rPr>
      </w:pPr>
      <w:r w:rsidRPr="0098487D">
        <w:rPr>
          <w:sz w:val="20"/>
        </w:rPr>
        <w:t>Gastroenterologická</w:t>
      </w:r>
      <w:r w:rsidRPr="0098487D">
        <w:rPr>
          <w:sz w:val="20"/>
        </w:rPr>
        <w:tab/>
      </w:r>
      <w:r w:rsidRPr="0098487D">
        <w:rPr>
          <w:sz w:val="20"/>
        </w:rPr>
        <w:tab/>
        <w:t>15</w:t>
      </w:r>
      <w:r w:rsidRPr="0098487D">
        <w:rPr>
          <w:sz w:val="20"/>
        </w:rPr>
        <w:tab/>
      </w:r>
      <w:r w:rsidRPr="0098487D">
        <w:rPr>
          <w:sz w:val="20"/>
        </w:rPr>
        <w:tab/>
        <w:t>Endoskopická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1508</w:t>
      </w:r>
    </w:p>
    <w:p w14:paraId="3255FC3E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Onkologická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1580</w:t>
      </w:r>
    </w:p>
    <w:p w14:paraId="27BAABCB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="00126597">
        <w:rPr>
          <w:sz w:val="20"/>
        </w:rPr>
        <w:t>Pediatrick</w:t>
      </w:r>
      <w:r w:rsidR="006607F0">
        <w:rPr>
          <w:sz w:val="20"/>
        </w:rPr>
        <w:t>ej</w:t>
      </w:r>
      <w:r w:rsidR="00126597">
        <w:rPr>
          <w:sz w:val="20"/>
        </w:rPr>
        <w:t xml:space="preserve"> </w:t>
      </w:r>
      <w:proofErr w:type="spellStart"/>
      <w:r w:rsidR="00126597">
        <w:rPr>
          <w:sz w:val="20"/>
        </w:rPr>
        <w:t>gastroenterológ</w:t>
      </w:r>
      <w:r w:rsidR="006607F0">
        <w:rPr>
          <w:sz w:val="20"/>
        </w:rPr>
        <w:t>ie</w:t>
      </w:r>
      <w:proofErr w:type="spellEnd"/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1583</w:t>
      </w:r>
    </w:p>
    <w:p w14:paraId="3F5D5959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Gynekologicko-pôrodnícka</w:t>
      </w:r>
      <w:r w:rsidRPr="0098487D">
        <w:rPr>
          <w:sz w:val="20"/>
        </w:rPr>
        <w:tab/>
        <w:t>17</w:t>
      </w:r>
      <w:r>
        <w:rPr>
          <w:sz w:val="20"/>
        </w:rPr>
        <w:t xml:space="preserve"> </w:t>
      </w:r>
      <w:r>
        <w:rPr>
          <w:b/>
          <w:i/>
          <w:sz w:val="16"/>
          <w:szCs w:val="16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Perinatálnej</w:t>
      </w:r>
      <w:proofErr w:type="spellEnd"/>
      <w:r w:rsidRPr="0098487D">
        <w:rPr>
          <w:sz w:val="20"/>
        </w:rPr>
        <w:t xml:space="preserve"> medicíny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1709</w:t>
      </w:r>
    </w:p>
    <w:p w14:paraId="7B39738F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 xml:space="preserve">          </w:t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Gynekológie</w:t>
      </w:r>
      <w:r w:rsidRPr="0098487D">
        <w:rPr>
          <w:sz w:val="20"/>
        </w:rPr>
        <w:t xml:space="preserve"> detí a dospievajúcich</w:t>
      </w:r>
      <w:r w:rsidRPr="0098487D">
        <w:rPr>
          <w:sz w:val="20"/>
        </w:rPr>
        <w:tab/>
      </w:r>
      <w:r w:rsidRPr="0098487D">
        <w:rPr>
          <w:sz w:val="20"/>
        </w:rPr>
        <w:tab/>
        <w:t>1772</w:t>
      </w:r>
    </w:p>
    <w:p w14:paraId="6613390C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Ultrazvukovej diagnostiky</w:t>
      </w:r>
      <w:r w:rsidRPr="0098487D">
        <w:rPr>
          <w:sz w:val="20"/>
        </w:rPr>
        <w:tab/>
      </w:r>
      <w:r w:rsidRPr="0098487D">
        <w:rPr>
          <w:sz w:val="20"/>
        </w:rPr>
        <w:tab/>
        <w:t>1773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proofErr w:type="spellStart"/>
      <w:r w:rsidRPr="0098487D">
        <w:rPr>
          <w:sz w:val="20"/>
        </w:rPr>
        <w:t>Infekč</w:t>
      </w:r>
      <w:proofErr w:type="spellEnd"/>
      <w:r w:rsidRPr="0098487D">
        <w:rPr>
          <w:sz w:val="20"/>
        </w:rPr>
        <w:t>. choroby v </w:t>
      </w:r>
      <w:proofErr w:type="spellStart"/>
      <w:r w:rsidRPr="0098487D">
        <w:rPr>
          <w:sz w:val="20"/>
        </w:rPr>
        <w:t>gyn</w:t>
      </w:r>
      <w:proofErr w:type="spellEnd"/>
      <w:r w:rsidRPr="0098487D">
        <w:rPr>
          <w:sz w:val="20"/>
        </w:rPr>
        <w:t>./</w:t>
      </w:r>
      <w:proofErr w:type="spellStart"/>
      <w:r w:rsidRPr="0098487D">
        <w:rPr>
          <w:sz w:val="20"/>
        </w:rPr>
        <w:t>pôr</w:t>
      </w:r>
      <w:proofErr w:type="spellEnd"/>
      <w:r w:rsidRPr="0098487D">
        <w:rPr>
          <w:sz w:val="20"/>
        </w:rPr>
        <w:t>.</w:t>
      </w:r>
      <w:r w:rsidRPr="0098487D">
        <w:rPr>
          <w:sz w:val="20"/>
        </w:rPr>
        <w:tab/>
      </w:r>
      <w:r w:rsidRPr="0098487D">
        <w:rPr>
          <w:sz w:val="20"/>
        </w:rPr>
        <w:tab/>
        <w:t>1774</w:t>
      </w:r>
    </w:p>
    <w:p w14:paraId="0A806432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 xml:space="preserve">Gynekologickej </w:t>
      </w:r>
      <w:r w:rsidRPr="0098487D">
        <w:rPr>
          <w:sz w:val="20"/>
        </w:rPr>
        <w:t xml:space="preserve"> endoskopie</w:t>
      </w:r>
      <w:r w:rsidRPr="0098487D">
        <w:rPr>
          <w:sz w:val="20"/>
        </w:rPr>
        <w:tab/>
      </w:r>
      <w:r w:rsidRPr="0098487D">
        <w:rPr>
          <w:sz w:val="20"/>
        </w:rPr>
        <w:tab/>
        <w:t>1775</w:t>
      </w:r>
    </w:p>
    <w:p w14:paraId="7A9075AD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Cervikálnej </w:t>
      </w:r>
      <w:proofErr w:type="spellStart"/>
      <w:r w:rsidRPr="0098487D">
        <w:rPr>
          <w:sz w:val="20"/>
        </w:rPr>
        <w:t>patol</w:t>
      </w:r>
      <w:proofErr w:type="spellEnd"/>
      <w:r w:rsidRPr="0098487D">
        <w:rPr>
          <w:sz w:val="20"/>
        </w:rPr>
        <w:t xml:space="preserve">. a </w:t>
      </w:r>
      <w:proofErr w:type="spellStart"/>
      <w:r w:rsidRPr="0098487D">
        <w:rPr>
          <w:sz w:val="20"/>
        </w:rPr>
        <w:t>kolposkopie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  <w:t>1788</w:t>
      </w:r>
    </w:p>
    <w:p w14:paraId="12FF71CD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Asistovanej reprodukcie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1789</w:t>
      </w:r>
    </w:p>
    <w:p w14:paraId="6CBD7400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Gyn</w:t>
      </w:r>
      <w:r>
        <w:rPr>
          <w:sz w:val="20"/>
        </w:rPr>
        <w:t>ekolog</w:t>
      </w:r>
      <w:proofErr w:type="spellEnd"/>
      <w:r>
        <w:rPr>
          <w:sz w:val="20"/>
        </w:rPr>
        <w:t>.</w:t>
      </w:r>
      <w:r w:rsidRPr="0098487D">
        <w:rPr>
          <w:sz w:val="20"/>
        </w:rPr>
        <w:t xml:space="preserve"> endokrinológie a klimaktéria</w:t>
      </w:r>
      <w:r>
        <w:rPr>
          <w:sz w:val="20"/>
        </w:rPr>
        <w:tab/>
      </w:r>
      <w:r w:rsidRPr="0098487D">
        <w:rPr>
          <w:sz w:val="20"/>
        </w:rPr>
        <w:t>1790</w:t>
      </w:r>
    </w:p>
    <w:p w14:paraId="3B181C7C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Urogynekológie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1791</w:t>
      </w:r>
    </w:p>
    <w:p w14:paraId="27099DE3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Gynekologickej onkológie</w:t>
      </w:r>
      <w:r w:rsidRPr="0098487D">
        <w:rPr>
          <w:sz w:val="20"/>
        </w:rPr>
        <w:tab/>
      </w:r>
      <w:r w:rsidRPr="0098487D">
        <w:rPr>
          <w:sz w:val="20"/>
        </w:rPr>
        <w:tab/>
        <w:t>1792</w:t>
      </w:r>
    </w:p>
    <w:p w14:paraId="36FAC2F7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Senologická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1793</w:t>
      </w:r>
    </w:p>
    <w:p w14:paraId="4D164BBB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Pre diagnostiku a liečbu </w:t>
      </w:r>
      <w:proofErr w:type="spellStart"/>
      <w:r w:rsidRPr="0098487D">
        <w:rPr>
          <w:sz w:val="20"/>
        </w:rPr>
        <w:t>endometriózy</w:t>
      </w:r>
      <w:proofErr w:type="spellEnd"/>
      <w:r w:rsidRPr="0098487D">
        <w:rPr>
          <w:sz w:val="20"/>
        </w:rPr>
        <w:tab/>
        <w:t>1794</w:t>
      </w:r>
    </w:p>
    <w:p w14:paraId="6B642224" w14:textId="77777777"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Mladých gynekológov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1795</w:t>
      </w:r>
    </w:p>
    <w:p w14:paraId="7B7EBDC7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Antikoncepcie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1796</w:t>
      </w:r>
    </w:p>
    <w:p w14:paraId="4843817D" w14:textId="77777777"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Hematológie a transfuziológie</w:t>
      </w:r>
      <w:r w:rsidRPr="0098487D">
        <w:rPr>
          <w:sz w:val="20"/>
        </w:rPr>
        <w:tab/>
        <w:t>18</w:t>
      </w:r>
      <w:r w:rsidRPr="0098487D">
        <w:rPr>
          <w:sz w:val="20"/>
        </w:rPr>
        <w:tab/>
      </w:r>
      <w:r w:rsidRPr="0098487D">
        <w:rPr>
          <w:sz w:val="20"/>
        </w:rPr>
        <w:tab/>
        <w:t>Transfúzna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1810</w:t>
      </w:r>
    </w:p>
    <w:p w14:paraId="60CB7E89" w14:textId="77777777"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>Hygienikov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20</w:t>
      </w:r>
      <w:r w:rsidRPr="0098487D">
        <w:rPr>
          <w:sz w:val="20"/>
        </w:rPr>
        <w:tab/>
      </w:r>
      <w:r w:rsidRPr="0098487D">
        <w:rPr>
          <w:sz w:val="20"/>
        </w:rPr>
        <w:tab/>
        <w:t>Hygienikov výživy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2011</w:t>
      </w:r>
    </w:p>
    <w:p w14:paraId="79C23DB6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Chirurgická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</w:t>
      </w:r>
      <w:r w:rsidRPr="0098487D">
        <w:rPr>
          <w:sz w:val="20"/>
        </w:rPr>
        <w:tab/>
      </w:r>
      <w:r w:rsidRPr="0098487D">
        <w:rPr>
          <w:sz w:val="20"/>
        </w:rPr>
        <w:tab/>
        <w:t>Kardiovaskulárna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2113</w:t>
      </w:r>
    </w:p>
    <w:p w14:paraId="2BC65732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Koloproktologická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2184</w:t>
      </w:r>
    </w:p>
    <w:p w14:paraId="730BD82D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Endoskopickej chirurgie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2193</w:t>
      </w:r>
    </w:p>
    <w:p w14:paraId="28712D56" w14:textId="77777777"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>Hrudníkovej chirurgie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2195</w:t>
      </w:r>
    </w:p>
    <w:p w14:paraId="18E500CE" w14:textId="77777777"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Mladých chirurgov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2196</w:t>
      </w:r>
    </w:p>
    <w:p w14:paraId="245C9A08" w14:textId="77777777" w:rsidR="006F68C2" w:rsidRDefault="006F68C2" w:rsidP="006F68C2">
      <w:pPr>
        <w:pBdr>
          <w:top w:val="single" w:sz="6" w:space="1" w:color="auto"/>
          <w:between w:val="single" w:sz="4" w:space="1" w:color="auto"/>
        </w:pBdr>
        <w:rPr>
          <w:sz w:val="20"/>
        </w:rPr>
      </w:pPr>
      <w:proofErr w:type="spellStart"/>
      <w:r w:rsidRPr="0098487D">
        <w:rPr>
          <w:sz w:val="20"/>
        </w:rPr>
        <w:t>Infektol</w:t>
      </w:r>
      <w:r w:rsidR="005B46A5">
        <w:rPr>
          <w:sz w:val="20"/>
        </w:rPr>
        <w:t>ógov</w:t>
      </w:r>
      <w:proofErr w:type="spellEnd"/>
      <w:r w:rsidRPr="0098487D">
        <w:rPr>
          <w:sz w:val="20"/>
        </w:rPr>
        <w:tab/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>
        <w:rPr>
          <w:b/>
          <w:i/>
          <w:sz w:val="16"/>
          <w:szCs w:val="16"/>
        </w:rPr>
        <w:tab/>
      </w:r>
      <w:r w:rsidRPr="0098487D">
        <w:rPr>
          <w:sz w:val="20"/>
        </w:rPr>
        <w:t>22</w:t>
      </w:r>
      <w:r w:rsidRPr="0098487D">
        <w:rPr>
          <w:sz w:val="20"/>
        </w:rPr>
        <w:tab/>
      </w:r>
      <w:r w:rsidRPr="0098487D">
        <w:rPr>
          <w:sz w:val="20"/>
        </w:rPr>
        <w:tab/>
        <w:t>Pre choroby v trópoch a subtrópoch</w:t>
      </w:r>
      <w:r w:rsidRPr="0098487D">
        <w:rPr>
          <w:sz w:val="20"/>
        </w:rPr>
        <w:tab/>
        <w:t>2261</w:t>
      </w:r>
    </w:p>
    <w:p w14:paraId="0F8DEB6B" w14:textId="77777777"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>Internistická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23</w:t>
      </w:r>
      <w:r>
        <w:rPr>
          <w:sz w:val="20"/>
        </w:rPr>
        <w:tab/>
      </w:r>
      <w:r>
        <w:rPr>
          <w:sz w:val="20"/>
        </w:rPr>
        <w:tab/>
        <w:t>Ambulantných internistov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2301</w:t>
      </w:r>
    </w:p>
    <w:p w14:paraId="528D186C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Klinická biochémia</w:t>
      </w:r>
      <w:r w:rsidRPr="0098487D">
        <w:rPr>
          <w:sz w:val="20"/>
        </w:rPr>
        <w:tab/>
      </w:r>
      <w:r w:rsidRPr="0098487D">
        <w:rPr>
          <w:sz w:val="20"/>
        </w:rPr>
        <w:tab/>
        <w:t>25</w:t>
      </w:r>
      <w:r w:rsidRPr="0098487D">
        <w:rPr>
          <w:sz w:val="20"/>
        </w:rPr>
        <w:tab/>
      </w:r>
      <w:r w:rsidRPr="0098487D">
        <w:rPr>
          <w:sz w:val="20"/>
        </w:rPr>
        <w:tab/>
        <w:t>Biochem</w:t>
      </w:r>
      <w:r>
        <w:rPr>
          <w:sz w:val="20"/>
        </w:rPr>
        <w:t>ickej</w:t>
      </w:r>
      <w:r w:rsidRPr="0098487D">
        <w:rPr>
          <w:sz w:val="20"/>
        </w:rPr>
        <w:t xml:space="preserve"> </w:t>
      </w:r>
      <w:proofErr w:type="spellStart"/>
      <w:r w:rsidRPr="0098487D">
        <w:rPr>
          <w:sz w:val="20"/>
        </w:rPr>
        <w:t>analytiky</w:t>
      </w:r>
      <w:proofErr w:type="spellEnd"/>
      <w:r w:rsidRPr="0098487D">
        <w:rPr>
          <w:sz w:val="20"/>
        </w:rPr>
        <w:t xml:space="preserve"> a techniky</w:t>
      </w:r>
      <w:r w:rsidRPr="0098487D">
        <w:rPr>
          <w:sz w:val="20"/>
        </w:rPr>
        <w:tab/>
      </w:r>
      <w:r w:rsidRPr="0098487D">
        <w:rPr>
          <w:sz w:val="20"/>
        </w:rPr>
        <w:tab/>
        <w:t>2560</w:t>
      </w:r>
    </w:p>
    <w:p w14:paraId="09EEDC0D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 lekársku</w:t>
      </w:r>
      <w:r w:rsidRPr="0098487D">
        <w:rPr>
          <w:sz w:val="20"/>
        </w:rPr>
        <w:t xml:space="preserve"> činnosť SSKB</w:t>
      </w:r>
      <w:r w:rsidRPr="0098487D">
        <w:rPr>
          <w:sz w:val="20"/>
        </w:rPr>
        <w:tab/>
      </w:r>
      <w:r w:rsidRPr="0098487D">
        <w:rPr>
          <w:sz w:val="20"/>
        </w:rPr>
        <w:tab/>
        <w:t>2575</w:t>
      </w:r>
    </w:p>
    <w:p w14:paraId="2B7C9905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Aterosklerotická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2586</w:t>
      </w:r>
    </w:p>
    <w:p w14:paraId="6607146E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Dedičných metabolických porúch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2587</w:t>
      </w:r>
    </w:p>
    <w:p w14:paraId="38A7A1F8" w14:textId="77777777" w:rsidR="006F68C2" w:rsidRDefault="006F68C2" w:rsidP="006F68C2">
      <w:pPr>
        <w:rPr>
          <w:sz w:val="20"/>
        </w:rPr>
      </w:pPr>
    </w:p>
    <w:p w14:paraId="11FD710D" w14:textId="77777777" w:rsidR="006F68C2" w:rsidRPr="0098487D" w:rsidRDefault="006F68C2" w:rsidP="006F68C2">
      <w:pPr>
        <w:rPr>
          <w:sz w:val="20"/>
        </w:rPr>
      </w:pPr>
      <w:proofErr w:type="spellStart"/>
      <w:r w:rsidRPr="0098487D">
        <w:rPr>
          <w:sz w:val="20"/>
        </w:rPr>
        <w:t>Nefrologická</w:t>
      </w:r>
      <w:proofErr w:type="spellEnd"/>
      <w:r w:rsidRPr="0098487D">
        <w:rPr>
          <w:sz w:val="20"/>
        </w:rPr>
        <w:t xml:space="preserve">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30</w:t>
      </w:r>
      <w:r w:rsidRPr="0098487D">
        <w:rPr>
          <w:sz w:val="20"/>
        </w:rPr>
        <w:tab/>
      </w:r>
      <w:r w:rsidRPr="0098487D">
        <w:rPr>
          <w:sz w:val="20"/>
        </w:rPr>
        <w:tab/>
        <w:t>Dialyzačných pracovníkov</w:t>
      </w:r>
      <w:r w:rsidRPr="0098487D">
        <w:rPr>
          <w:sz w:val="20"/>
        </w:rPr>
        <w:tab/>
      </w:r>
      <w:r w:rsidRPr="0098487D">
        <w:rPr>
          <w:sz w:val="20"/>
        </w:rPr>
        <w:tab/>
        <w:t>3087</w:t>
      </w:r>
    </w:p>
    <w:p w14:paraId="42E6BDEA" w14:textId="77777777"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Detskej </w:t>
      </w:r>
      <w:proofErr w:type="spellStart"/>
      <w:r w:rsidRPr="0098487D">
        <w:rPr>
          <w:sz w:val="20"/>
        </w:rPr>
        <w:t>nefrológie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3088</w:t>
      </w:r>
    </w:p>
    <w:p w14:paraId="29108AB5" w14:textId="77777777" w:rsidR="006F68C2" w:rsidRPr="00E66E3C" w:rsidRDefault="006F68C2" w:rsidP="006F68C2">
      <w:pPr>
        <w:rPr>
          <w:sz w:val="20"/>
          <w:highlight w:val="yellow"/>
        </w:rPr>
      </w:pPr>
      <w:r w:rsidRPr="00E66E3C">
        <w:rPr>
          <w:sz w:val="20"/>
          <w:highlight w:val="yellow"/>
        </w:rPr>
        <w:lastRenderedPageBreak/>
        <w:t>Neurologická</w:t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  <w:t>32</w:t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  <w:t>Pre bolesť hlavy</w:t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  <w:t>3206</w:t>
      </w:r>
      <w:r w:rsidRPr="00E66E3C">
        <w:rPr>
          <w:sz w:val="20"/>
          <w:highlight w:val="yellow"/>
        </w:rPr>
        <w:tab/>
      </w:r>
    </w:p>
    <w:p w14:paraId="7AA60D47" w14:textId="77777777" w:rsidR="006F68C2" w:rsidRPr="00E66E3C" w:rsidRDefault="006F68C2" w:rsidP="006F68C2">
      <w:pPr>
        <w:rPr>
          <w:sz w:val="20"/>
          <w:highlight w:val="yellow"/>
        </w:rPr>
      </w:pP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  <w:t xml:space="preserve">Pre </w:t>
      </w:r>
      <w:proofErr w:type="spellStart"/>
      <w:r w:rsidRPr="00E66E3C">
        <w:rPr>
          <w:sz w:val="20"/>
          <w:highlight w:val="yellow"/>
        </w:rPr>
        <w:t>Sclerosis</w:t>
      </w:r>
      <w:proofErr w:type="spellEnd"/>
      <w:r w:rsidRPr="00E66E3C">
        <w:rPr>
          <w:sz w:val="20"/>
          <w:highlight w:val="yellow"/>
        </w:rPr>
        <w:t xml:space="preserve"> </w:t>
      </w:r>
      <w:proofErr w:type="spellStart"/>
      <w:r w:rsidRPr="00E66E3C">
        <w:rPr>
          <w:sz w:val="20"/>
          <w:highlight w:val="yellow"/>
        </w:rPr>
        <w:t>multiplex</w:t>
      </w:r>
      <w:proofErr w:type="spellEnd"/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  <w:t>3208</w:t>
      </w:r>
    </w:p>
    <w:p w14:paraId="4F586097" w14:textId="77777777" w:rsidR="006F68C2" w:rsidRPr="00E66E3C" w:rsidRDefault="006F68C2" w:rsidP="006F68C2">
      <w:pPr>
        <w:rPr>
          <w:sz w:val="20"/>
          <w:highlight w:val="yellow"/>
        </w:rPr>
      </w:pP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proofErr w:type="spellStart"/>
      <w:r w:rsidRPr="00E66E3C">
        <w:rPr>
          <w:sz w:val="20"/>
          <w:highlight w:val="yellow"/>
        </w:rPr>
        <w:t>Neurovertebrológie</w:t>
      </w:r>
      <w:proofErr w:type="spellEnd"/>
      <w:r w:rsidRPr="00E66E3C">
        <w:rPr>
          <w:sz w:val="20"/>
          <w:highlight w:val="yellow"/>
        </w:rPr>
        <w:t xml:space="preserve"> </w:t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  <w:t>3209</w:t>
      </w:r>
    </w:p>
    <w:p w14:paraId="0C7E6E2E" w14:textId="77777777" w:rsidR="006F68C2" w:rsidRPr="00E66E3C" w:rsidRDefault="006F68C2" w:rsidP="006F68C2">
      <w:pPr>
        <w:rPr>
          <w:sz w:val="20"/>
          <w:highlight w:val="yellow"/>
        </w:rPr>
      </w:pP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proofErr w:type="spellStart"/>
      <w:r w:rsidRPr="00E66E3C">
        <w:rPr>
          <w:sz w:val="20"/>
          <w:highlight w:val="yellow"/>
        </w:rPr>
        <w:t>Cerebro</w:t>
      </w:r>
      <w:proofErr w:type="spellEnd"/>
      <w:r w:rsidRPr="00E66E3C">
        <w:rPr>
          <w:sz w:val="20"/>
          <w:highlight w:val="yellow"/>
        </w:rPr>
        <w:t>-vaskulárne  ochorenia</w:t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  <w:t>3218</w:t>
      </w:r>
    </w:p>
    <w:p w14:paraId="69558EB5" w14:textId="77777777" w:rsidR="006F68C2" w:rsidRPr="00E66E3C" w:rsidRDefault="006F68C2" w:rsidP="006F68C2">
      <w:pPr>
        <w:rPr>
          <w:sz w:val="20"/>
          <w:highlight w:val="yellow"/>
        </w:rPr>
      </w:pP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proofErr w:type="spellStart"/>
      <w:r w:rsidRPr="00E66E3C">
        <w:rPr>
          <w:sz w:val="20"/>
          <w:highlight w:val="yellow"/>
        </w:rPr>
        <w:t>Neurofarmakologická</w:t>
      </w:r>
      <w:proofErr w:type="spellEnd"/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  <w:t>3219</w:t>
      </w:r>
    </w:p>
    <w:p w14:paraId="1250B835" w14:textId="77777777" w:rsidR="006F68C2" w:rsidRPr="00E66E3C" w:rsidRDefault="006F68C2" w:rsidP="006F68C2">
      <w:pPr>
        <w:rPr>
          <w:sz w:val="20"/>
          <w:highlight w:val="yellow"/>
        </w:rPr>
      </w:pP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proofErr w:type="spellStart"/>
      <w:r w:rsidRPr="00E66E3C">
        <w:rPr>
          <w:sz w:val="20"/>
          <w:highlight w:val="yellow"/>
        </w:rPr>
        <w:t>Neuropediatrická</w:t>
      </w:r>
      <w:proofErr w:type="spellEnd"/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  <w:t>3220</w:t>
      </w:r>
    </w:p>
    <w:p w14:paraId="3DB785CC" w14:textId="77777777" w:rsidR="006F68C2" w:rsidRPr="00E66E3C" w:rsidRDefault="006F68C2" w:rsidP="006F68C2">
      <w:pPr>
        <w:rPr>
          <w:sz w:val="20"/>
          <w:highlight w:val="yellow"/>
        </w:rPr>
      </w:pP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  <w:t>Slov. ligy proti epilepsii</w:t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  <w:t>3221</w:t>
      </w:r>
    </w:p>
    <w:p w14:paraId="4494B3F5" w14:textId="77777777" w:rsidR="006F68C2" w:rsidRPr="00E66E3C" w:rsidRDefault="006F68C2" w:rsidP="006F68C2">
      <w:pPr>
        <w:rPr>
          <w:sz w:val="20"/>
          <w:highlight w:val="yellow"/>
        </w:rPr>
      </w:pP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  <w:t xml:space="preserve">Pre </w:t>
      </w:r>
      <w:proofErr w:type="spellStart"/>
      <w:r w:rsidRPr="00E66E3C">
        <w:rPr>
          <w:sz w:val="20"/>
          <w:highlight w:val="yellow"/>
        </w:rPr>
        <w:t>neuromuskulárne</w:t>
      </w:r>
      <w:proofErr w:type="spellEnd"/>
      <w:r w:rsidRPr="00E66E3C">
        <w:rPr>
          <w:sz w:val="20"/>
          <w:highlight w:val="yellow"/>
        </w:rPr>
        <w:t xml:space="preserve"> ochorenia</w:t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  <w:t>3222</w:t>
      </w:r>
    </w:p>
    <w:p w14:paraId="17C89779" w14:textId="77777777" w:rsidR="006F68C2" w:rsidRDefault="006F68C2" w:rsidP="006F68C2">
      <w:pPr>
        <w:rPr>
          <w:sz w:val="20"/>
        </w:rPr>
      </w:pP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proofErr w:type="spellStart"/>
      <w:r w:rsidRPr="00E66E3C">
        <w:rPr>
          <w:sz w:val="20"/>
          <w:highlight w:val="yellow"/>
        </w:rPr>
        <w:t>Extrapyramídová</w:t>
      </w:r>
      <w:proofErr w:type="spellEnd"/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</w:r>
      <w:r w:rsidRPr="00E66E3C">
        <w:rPr>
          <w:sz w:val="20"/>
          <w:highlight w:val="yellow"/>
        </w:rPr>
        <w:tab/>
        <w:t>3223</w:t>
      </w:r>
    </w:p>
    <w:p w14:paraId="0567ABCB" w14:textId="77777777" w:rsidR="006F68C2" w:rsidRPr="00E71DC9" w:rsidRDefault="006F68C2" w:rsidP="006F68C2">
      <w:pPr>
        <w:rPr>
          <w:sz w:val="20"/>
        </w:rPr>
      </w:pPr>
      <w:r w:rsidRPr="00E71DC9">
        <w:rPr>
          <w:sz w:val="20"/>
        </w:rPr>
        <w:t>_______________________________________________________________________________________</w:t>
      </w:r>
    </w:p>
    <w:p w14:paraId="75362C03" w14:textId="77777777" w:rsidR="006F68C2" w:rsidRDefault="006F68C2" w:rsidP="006F68C2">
      <w:pPr>
        <w:rPr>
          <w:sz w:val="20"/>
        </w:rPr>
      </w:pPr>
      <w:r w:rsidRPr="0098487D">
        <w:rPr>
          <w:sz w:val="20"/>
        </w:rPr>
        <w:t>Nukleárnej medicíny</w:t>
      </w:r>
      <w:r w:rsidRPr="0098487D">
        <w:rPr>
          <w:sz w:val="20"/>
        </w:rPr>
        <w:tab/>
      </w:r>
      <w:r w:rsidRPr="0098487D">
        <w:rPr>
          <w:sz w:val="20"/>
        </w:rPr>
        <w:tab/>
        <w:t>33</w:t>
      </w:r>
      <w:r w:rsidRPr="0098487D">
        <w:rPr>
          <w:sz w:val="20"/>
        </w:rPr>
        <w:tab/>
      </w:r>
      <w:r w:rsidRPr="0098487D">
        <w:rPr>
          <w:sz w:val="20"/>
        </w:rPr>
        <w:tab/>
        <w:t>Nukleárnej medicíny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3322</w:t>
      </w:r>
    </w:p>
    <w:p w14:paraId="3A4361CE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>a radiačnej hygieny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Radiačnej hygieny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3323</w:t>
      </w:r>
    </w:p>
    <w:p w14:paraId="460BF945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Oftalmologická</w:t>
      </w:r>
      <w:r w:rsidRPr="0098487D">
        <w:rPr>
          <w:sz w:val="20"/>
        </w:rPr>
        <w:tab/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 w:rsidRPr="0098487D">
        <w:rPr>
          <w:sz w:val="20"/>
        </w:rPr>
        <w:tab/>
        <w:t>34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Ambulantných </w:t>
      </w:r>
      <w:proofErr w:type="spellStart"/>
      <w:r w:rsidRPr="0098487D">
        <w:rPr>
          <w:sz w:val="20"/>
        </w:rPr>
        <w:t>oftalmológov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  <w:t>3402</w:t>
      </w:r>
    </w:p>
    <w:p w14:paraId="5466B950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Prevencie slepoty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3403</w:t>
      </w:r>
    </w:p>
    <w:p w14:paraId="03E00576" w14:textId="77777777" w:rsidR="006F68C2" w:rsidRDefault="006F68C2" w:rsidP="006F68C2">
      <w:pPr>
        <w:rPr>
          <w:color w:val="000000"/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color w:val="000000"/>
          <w:sz w:val="20"/>
        </w:rPr>
        <w:t>Kataraktovej a refrakčnej chirurgie</w:t>
      </w:r>
      <w:r w:rsidRPr="00A82F93">
        <w:rPr>
          <w:color w:val="000000"/>
          <w:sz w:val="20"/>
        </w:rPr>
        <w:tab/>
      </w:r>
      <w:r w:rsidRPr="00A82F93">
        <w:rPr>
          <w:color w:val="000000"/>
          <w:sz w:val="20"/>
        </w:rPr>
        <w:tab/>
        <w:t>3406</w:t>
      </w:r>
    </w:p>
    <w:p w14:paraId="443E39B6" w14:textId="77777777" w:rsidR="006F68C2" w:rsidRPr="00A82F93" w:rsidRDefault="006F68C2" w:rsidP="006F68C2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spellStart"/>
      <w:r>
        <w:rPr>
          <w:color w:val="000000"/>
          <w:sz w:val="20"/>
        </w:rPr>
        <w:t>Vitreoretinálna</w:t>
      </w:r>
      <w:proofErr w:type="spellEnd"/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3407</w:t>
      </w:r>
    </w:p>
    <w:p w14:paraId="2238DDA6" w14:textId="77777777" w:rsidR="006F68C2" w:rsidRDefault="006F68C2" w:rsidP="006F68C2">
      <w:pPr>
        <w:pBdr>
          <w:bottom w:val="single" w:sz="4" w:space="1" w:color="auto"/>
        </w:pBdr>
        <w:rPr>
          <w:sz w:val="20"/>
        </w:rPr>
      </w:pP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proofErr w:type="spellStart"/>
      <w:r w:rsidRPr="006A45DE">
        <w:rPr>
          <w:sz w:val="20"/>
        </w:rPr>
        <w:t>Kontaktologická</w:t>
      </w:r>
      <w:proofErr w:type="spellEnd"/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3492</w:t>
      </w:r>
    </w:p>
    <w:p w14:paraId="7A9BFDAC" w14:textId="77777777" w:rsidR="006F68C2" w:rsidRPr="006A45DE" w:rsidRDefault="006F68C2" w:rsidP="006F68C2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Detskej </w:t>
      </w:r>
      <w:proofErr w:type="spellStart"/>
      <w:r>
        <w:rPr>
          <w:sz w:val="20"/>
        </w:rPr>
        <w:t>oftalmológie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3493</w:t>
      </w:r>
    </w:p>
    <w:p w14:paraId="4D5F9D8E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Onkologická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35</w:t>
      </w:r>
      <w:r w:rsidRPr="0098487D">
        <w:rPr>
          <w:sz w:val="20"/>
        </w:rPr>
        <w:tab/>
      </w:r>
      <w:r w:rsidRPr="0098487D">
        <w:rPr>
          <w:sz w:val="20"/>
        </w:rPr>
        <w:tab/>
        <w:t>Pracovníkov s tkanivovými kultúrami</w:t>
      </w:r>
      <w:r w:rsidRPr="0098487D">
        <w:rPr>
          <w:sz w:val="20"/>
        </w:rPr>
        <w:tab/>
        <w:t>3527</w:t>
      </w:r>
    </w:p>
    <w:p w14:paraId="682C23FB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CA </w:t>
      </w:r>
      <w:proofErr w:type="spellStart"/>
      <w:r w:rsidRPr="0098487D">
        <w:rPr>
          <w:sz w:val="20"/>
        </w:rPr>
        <w:t>Mammae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3594</w:t>
      </w:r>
    </w:p>
    <w:p w14:paraId="006D3465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Geriatrickej onkológie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3595</w:t>
      </w:r>
    </w:p>
    <w:p w14:paraId="787FC2DB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Pre </w:t>
      </w:r>
      <w:proofErr w:type="spellStart"/>
      <w:r w:rsidRPr="0098487D">
        <w:rPr>
          <w:sz w:val="20"/>
        </w:rPr>
        <w:t>oto</w:t>
      </w:r>
      <w:r>
        <w:rPr>
          <w:sz w:val="20"/>
        </w:rPr>
        <w:t>rino</w:t>
      </w:r>
      <w:r w:rsidRPr="0098487D">
        <w:rPr>
          <w:sz w:val="20"/>
        </w:rPr>
        <w:t>laryngológiu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  <w:t>37</w:t>
      </w:r>
      <w:r w:rsidRPr="0098487D">
        <w:rPr>
          <w:sz w:val="20"/>
        </w:rPr>
        <w:tab/>
      </w:r>
      <w:r w:rsidRPr="0098487D">
        <w:rPr>
          <w:sz w:val="20"/>
        </w:rPr>
        <w:tab/>
        <w:t>Foniatrická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3728</w:t>
      </w:r>
    </w:p>
    <w:p w14:paraId="5863464B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a chirurgiu hlavy a krku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Audiologická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3729</w:t>
      </w:r>
    </w:p>
    <w:p w14:paraId="738C7E7D" w14:textId="77777777" w:rsidR="006F68C2" w:rsidRPr="0098487D" w:rsidRDefault="006F68C2" w:rsidP="006F68C2">
      <w:pPr>
        <w:rPr>
          <w:sz w:val="20"/>
        </w:rPr>
      </w:pPr>
      <w:r w:rsidRPr="004420B2">
        <w:rPr>
          <w:i/>
          <w:sz w:val="16"/>
          <w:szCs w:val="16"/>
        </w:rPr>
        <w:t xml:space="preserve">      </w:t>
      </w:r>
      <w:r w:rsidRPr="004420B2">
        <w:rPr>
          <w:b/>
          <w:i/>
          <w:sz w:val="16"/>
          <w:szCs w:val="16"/>
        </w:rPr>
        <w:t>kolektívny člen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Rinologická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3730</w:t>
      </w:r>
    </w:p>
    <w:p w14:paraId="6FDD7A0B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Detskej </w:t>
      </w:r>
      <w:proofErr w:type="spellStart"/>
      <w:r w:rsidRPr="0098487D">
        <w:rPr>
          <w:sz w:val="20"/>
        </w:rPr>
        <w:t>otolaryngológie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3731</w:t>
      </w:r>
    </w:p>
    <w:p w14:paraId="1E9FE2EC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Klinickej logopédie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3732</w:t>
      </w:r>
    </w:p>
    <w:p w14:paraId="76D13300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Otoneurologická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3733</w:t>
      </w:r>
    </w:p>
    <w:p w14:paraId="529E7AD7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Onkologická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3734</w:t>
      </w:r>
    </w:p>
    <w:p w14:paraId="24DB5D0E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Otologická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3735</w:t>
      </w:r>
    </w:p>
    <w:p w14:paraId="0E8D987D" w14:textId="77777777" w:rsidR="006F68C2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Neštátnych lekárov ORL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3736</w:t>
      </w:r>
    </w:p>
    <w:p w14:paraId="691FA1F0" w14:textId="77777777" w:rsidR="006F68C2" w:rsidRDefault="006F68C2" w:rsidP="006F68C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Laryngologická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3737</w:t>
      </w:r>
    </w:p>
    <w:p w14:paraId="7D946CAB" w14:textId="77777777" w:rsidR="00517D9D" w:rsidRPr="0098487D" w:rsidRDefault="00517D9D" w:rsidP="006F68C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Mladí ORL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3738</w:t>
      </w:r>
    </w:p>
    <w:p w14:paraId="4219DF52" w14:textId="77777777" w:rsidR="006F68C2" w:rsidRDefault="006F68C2" w:rsidP="006F68C2">
      <w:pPr>
        <w:pBdr>
          <w:bottom w:val="single" w:sz="4" w:space="1" w:color="auto"/>
        </w:pBdr>
        <w:rPr>
          <w:sz w:val="20"/>
        </w:rPr>
      </w:pPr>
      <w:r w:rsidRPr="006A45DE">
        <w:rPr>
          <w:sz w:val="20"/>
        </w:rPr>
        <w:t>Patológov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38</w:t>
      </w:r>
      <w:r w:rsidRPr="006A45DE">
        <w:rPr>
          <w:sz w:val="20"/>
        </w:rPr>
        <w:tab/>
      </w:r>
      <w:r w:rsidRPr="006A45DE">
        <w:rPr>
          <w:sz w:val="20"/>
        </w:rPr>
        <w:tab/>
        <w:t>Klinickej cytológie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3881</w:t>
      </w:r>
    </w:p>
    <w:p w14:paraId="759928B9" w14:textId="77777777" w:rsidR="006F68C2" w:rsidRPr="006A45DE" w:rsidRDefault="006F68C2" w:rsidP="006F68C2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Divízia </w:t>
      </w:r>
      <w:proofErr w:type="spellStart"/>
      <w:r>
        <w:rPr>
          <w:sz w:val="20"/>
        </w:rPr>
        <w:t>medzinárod</w:t>
      </w:r>
      <w:proofErr w:type="spellEnd"/>
      <w:r>
        <w:rPr>
          <w:sz w:val="20"/>
        </w:rPr>
        <w:t>. akadémie patológie</w:t>
      </w:r>
      <w:r>
        <w:rPr>
          <w:sz w:val="20"/>
        </w:rPr>
        <w:tab/>
        <w:t>3801</w:t>
      </w:r>
    </w:p>
    <w:p w14:paraId="0FBC3C8B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Pediatrická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</w:t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Neonatologická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4059</w:t>
      </w:r>
    </w:p>
    <w:p w14:paraId="436B535F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Intenzívnej starostlivosti v pediatrii</w:t>
      </w:r>
      <w:r w:rsidRPr="0098487D">
        <w:rPr>
          <w:sz w:val="20"/>
        </w:rPr>
        <w:tab/>
        <w:t>4085</w:t>
      </w:r>
    </w:p>
    <w:p w14:paraId="076A4A2B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>Prevencie kardiovaskulárnych ochorení</w:t>
      </w:r>
      <w:r>
        <w:rPr>
          <w:sz w:val="20"/>
        </w:rPr>
        <w:tab/>
      </w:r>
      <w:r w:rsidRPr="0098487D">
        <w:rPr>
          <w:sz w:val="20"/>
        </w:rPr>
        <w:t>4095</w:t>
      </w:r>
    </w:p>
    <w:p w14:paraId="13AC0141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Sociálnej pediatrie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4097</w:t>
      </w:r>
    </w:p>
    <w:p w14:paraId="48B8E5D7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onkológie a hematológie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4098</w:t>
      </w:r>
    </w:p>
    <w:p w14:paraId="78565107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Detskej </w:t>
      </w:r>
      <w:proofErr w:type="spellStart"/>
      <w:r w:rsidRPr="0098487D">
        <w:rPr>
          <w:sz w:val="20"/>
        </w:rPr>
        <w:t>pneumológie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4099</w:t>
      </w:r>
    </w:p>
    <w:p w14:paraId="226F7746" w14:textId="77777777"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Plastickej a estetickej chirurgie</w:t>
      </w:r>
      <w:r w:rsidRPr="0098487D">
        <w:rPr>
          <w:sz w:val="20"/>
        </w:rPr>
        <w:tab/>
        <w:t>41</w:t>
      </w:r>
      <w:r w:rsidRPr="0098487D">
        <w:rPr>
          <w:sz w:val="20"/>
        </w:rPr>
        <w:tab/>
      </w:r>
      <w:r w:rsidRPr="0098487D">
        <w:rPr>
          <w:sz w:val="20"/>
        </w:rPr>
        <w:tab/>
        <w:t>Popálenín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4165 </w:t>
      </w:r>
    </w:p>
    <w:p w14:paraId="293F8A7A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>P</w:t>
      </w:r>
      <w:r w:rsidRPr="0098487D">
        <w:rPr>
          <w:sz w:val="20"/>
        </w:rPr>
        <w:t>sychiatrická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</w:t>
      </w:r>
      <w:r w:rsidRPr="0098487D">
        <w:rPr>
          <w:sz w:val="20"/>
        </w:rPr>
        <w:tab/>
      </w:r>
      <w:r w:rsidRPr="0098487D">
        <w:rPr>
          <w:sz w:val="20"/>
        </w:rPr>
        <w:tab/>
        <w:t>Drogových závislostí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4431</w:t>
      </w:r>
    </w:p>
    <w:p w14:paraId="05B04031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a dorastovej psychiatrie</w:t>
      </w:r>
      <w:r w:rsidRPr="0098487D">
        <w:rPr>
          <w:sz w:val="20"/>
        </w:rPr>
        <w:tab/>
      </w:r>
      <w:r w:rsidRPr="0098487D">
        <w:rPr>
          <w:sz w:val="20"/>
        </w:rPr>
        <w:tab/>
        <w:t>4432</w:t>
      </w:r>
    </w:p>
    <w:p w14:paraId="559B516B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Psychofarmakologická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4433</w:t>
      </w:r>
    </w:p>
    <w:p w14:paraId="428F69DC" w14:textId="77777777"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Psychoterapeutická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4434</w:t>
      </w:r>
    </w:p>
    <w:p w14:paraId="12DCFDA8" w14:textId="77777777"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Psychiatrov v </w:t>
      </w:r>
      <w:r>
        <w:rPr>
          <w:sz w:val="20"/>
        </w:rPr>
        <w:t>špecializačne</w:t>
      </w:r>
      <w:r w:rsidRPr="0098487D">
        <w:rPr>
          <w:sz w:val="20"/>
        </w:rPr>
        <w:t>j príprave</w:t>
      </w:r>
      <w:r w:rsidRPr="0098487D">
        <w:rPr>
          <w:sz w:val="20"/>
        </w:rPr>
        <w:tab/>
        <w:t>4435</w:t>
      </w:r>
    </w:p>
    <w:p w14:paraId="42FBDC9D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Psychopatológie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4436</w:t>
      </w:r>
    </w:p>
    <w:p w14:paraId="534B50EB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Gerontopsychiatrická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4456</w:t>
      </w:r>
    </w:p>
    <w:p w14:paraId="0B6C3811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Súdno-psychiatrická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4457</w:t>
      </w:r>
    </w:p>
    <w:p w14:paraId="51AF9ED8" w14:textId="77777777"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Sociálnej psychiatrie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4466</w:t>
      </w:r>
    </w:p>
    <w:p w14:paraId="596DA6EC" w14:textId="77777777" w:rsidR="00576839" w:rsidRPr="0098487D" w:rsidRDefault="00576839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Sexuologická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4498</w:t>
      </w:r>
    </w:p>
    <w:p w14:paraId="5EA99F7F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Biologickej psychiatrie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4499</w:t>
      </w:r>
      <w:r w:rsidRPr="0098487D">
        <w:rPr>
          <w:sz w:val="20"/>
        </w:rPr>
        <w:tab/>
      </w:r>
    </w:p>
    <w:p w14:paraId="2C58BD54" w14:textId="77777777" w:rsidR="006F68C2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Rádiologická</w:t>
      </w:r>
      <w:r>
        <w:rPr>
          <w:sz w:val="20"/>
        </w:rPr>
        <w:t xml:space="preserve">  </w:t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</w:t>
      </w:r>
      <w:r>
        <w:rPr>
          <w:b/>
          <w:i/>
          <w:sz w:val="16"/>
          <w:szCs w:val="16"/>
        </w:rPr>
        <w:t>n</w:t>
      </w:r>
      <w:r w:rsidRPr="0098487D">
        <w:rPr>
          <w:sz w:val="20"/>
        </w:rPr>
        <w:tab/>
        <w:t>45</w:t>
      </w:r>
      <w:r w:rsidRPr="0098487D">
        <w:rPr>
          <w:sz w:val="20"/>
        </w:rPr>
        <w:tab/>
      </w:r>
      <w:r w:rsidRPr="0098487D">
        <w:rPr>
          <w:sz w:val="20"/>
        </w:rPr>
        <w:tab/>
        <w:t>Pediatrickej rádiológie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4535</w:t>
      </w:r>
    </w:p>
    <w:p w14:paraId="63641276" w14:textId="77777777" w:rsidR="009076A4" w:rsidRDefault="009076A4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Neu</w:t>
      </w:r>
      <w:r w:rsidR="00F75AE8">
        <w:rPr>
          <w:sz w:val="20"/>
        </w:rPr>
        <w:t>ro</w:t>
      </w:r>
      <w:r>
        <w:rPr>
          <w:sz w:val="20"/>
        </w:rPr>
        <w:t>rádiológie</w:t>
      </w:r>
      <w:proofErr w:type="spellEnd"/>
      <w:r>
        <w:rPr>
          <w:sz w:val="20"/>
        </w:rPr>
        <w:t xml:space="preserve"> – MR v SM</w:t>
      </w:r>
      <w:r>
        <w:rPr>
          <w:sz w:val="20"/>
        </w:rPr>
        <w:tab/>
      </w:r>
      <w:r>
        <w:rPr>
          <w:sz w:val="20"/>
        </w:rPr>
        <w:tab/>
        <w:t>4536</w:t>
      </w:r>
    </w:p>
    <w:p w14:paraId="112515A2" w14:textId="77777777" w:rsidR="009076A4" w:rsidRDefault="009076A4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Hrudnej rádiológie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4537</w:t>
      </w:r>
    </w:p>
    <w:p w14:paraId="56BB9662" w14:textId="77777777" w:rsidR="009076A4" w:rsidRPr="0098487D" w:rsidRDefault="009076A4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Kardio-rádiologického zobrazovania</w:t>
      </w:r>
      <w:r>
        <w:rPr>
          <w:sz w:val="20"/>
        </w:rPr>
        <w:tab/>
        <w:t>4538</w:t>
      </w:r>
      <w:r>
        <w:rPr>
          <w:sz w:val="20"/>
        </w:rPr>
        <w:tab/>
      </w:r>
    </w:p>
    <w:p w14:paraId="7584FFB8" w14:textId="77777777" w:rsidR="009076A4" w:rsidRDefault="009076A4" w:rsidP="006F68C2">
      <w:pPr>
        <w:rPr>
          <w:sz w:val="20"/>
        </w:rPr>
      </w:pPr>
    </w:p>
    <w:p w14:paraId="0A53390C" w14:textId="77777777" w:rsidR="009076A4" w:rsidRDefault="009076A4" w:rsidP="006F68C2">
      <w:pPr>
        <w:rPr>
          <w:sz w:val="20"/>
        </w:rPr>
      </w:pPr>
    </w:p>
    <w:p w14:paraId="67D166EF" w14:textId="77777777" w:rsidR="00A66206" w:rsidRDefault="00A66206" w:rsidP="006F68C2">
      <w:pPr>
        <w:rPr>
          <w:sz w:val="20"/>
        </w:rPr>
      </w:pPr>
    </w:p>
    <w:p w14:paraId="35C036EF" w14:textId="1E48BEEE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lastRenderedPageBreak/>
        <w:t xml:space="preserve">Pre </w:t>
      </w:r>
      <w:proofErr w:type="spellStart"/>
      <w:r w:rsidRPr="0098487D">
        <w:rPr>
          <w:sz w:val="20"/>
        </w:rPr>
        <w:t>fyziatriu</w:t>
      </w:r>
      <w:proofErr w:type="spellEnd"/>
      <w:r w:rsidRPr="0098487D">
        <w:rPr>
          <w:sz w:val="20"/>
        </w:rPr>
        <w:t>, balneológiu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46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Detskej mozgovej obrny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4637</w:t>
      </w:r>
    </w:p>
    <w:p w14:paraId="2A0843CB" w14:textId="77777777" w:rsidR="006F68C2" w:rsidRPr="007D02DE" w:rsidRDefault="006F68C2" w:rsidP="006F68C2">
      <w:pPr>
        <w:rPr>
          <w:sz w:val="20"/>
        </w:rPr>
      </w:pPr>
      <w:r w:rsidRPr="007D02DE">
        <w:rPr>
          <w:sz w:val="20"/>
        </w:rPr>
        <w:t>a liečebnú rehabilitáciu</w:t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  <w:t>Balneologická</w:t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  <w:t>4638</w:t>
      </w:r>
    </w:p>
    <w:p w14:paraId="1A1D9BD7" w14:textId="77777777" w:rsidR="006F68C2" w:rsidRPr="006A45DE" w:rsidRDefault="006F68C2" w:rsidP="006F68C2">
      <w:pPr>
        <w:pBdr>
          <w:bottom w:val="single" w:sz="4" w:space="1" w:color="auto"/>
        </w:pBdr>
        <w:rPr>
          <w:sz w:val="20"/>
        </w:rPr>
      </w:pP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Manuálnej medicíny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4639</w:t>
      </w:r>
    </w:p>
    <w:p w14:paraId="7CF03974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>Sociálneho lekárstva</w:t>
      </w:r>
      <w:r w:rsidRPr="0098487D">
        <w:rPr>
          <w:sz w:val="20"/>
        </w:rPr>
        <w:tab/>
      </w:r>
      <w:r w:rsidRPr="0098487D">
        <w:rPr>
          <w:sz w:val="20"/>
        </w:rPr>
        <w:tab/>
        <w:t>49</w:t>
      </w:r>
      <w:r w:rsidRPr="0098487D">
        <w:rPr>
          <w:sz w:val="20"/>
        </w:rPr>
        <w:tab/>
      </w:r>
      <w:r w:rsidRPr="0098487D">
        <w:rPr>
          <w:sz w:val="20"/>
        </w:rPr>
        <w:tab/>
        <w:t>Zdravotníckej štatistiky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4944</w:t>
      </w:r>
    </w:p>
    <w:p w14:paraId="26D919BE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Stomatologická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50</w:t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Paradontologická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5048</w:t>
      </w:r>
    </w:p>
    <w:p w14:paraId="71BD5893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Pedostomatologická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5049</w:t>
      </w:r>
    </w:p>
    <w:p w14:paraId="07FBF558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Protetická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5050</w:t>
      </w:r>
    </w:p>
    <w:p w14:paraId="67FFE0D9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Záchovno</w:t>
      </w:r>
      <w:proofErr w:type="spellEnd"/>
      <w:r w:rsidRPr="0098487D">
        <w:rPr>
          <w:sz w:val="20"/>
        </w:rPr>
        <w:t>-stomatologická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5052</w:t>
      </w:r>
    </w:p>
    <w:p w14:paraId="5E61C14B" w14:textId="77777777"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 xml:space="preserve">Súdnolekárska   </w:t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 w:rsidRPr="0098487D">
        <w:rPr>
          <w:sz w:val="20"/>
        </w:rPr>
        <w:tab/>
        <w:t>51</w:t>
      </w:r>
      <w:r w:rsidRPr="0098487D">
        <w:rPr>
          <w:sz w:val="20"/>
        </w:rPr>
        <w:tab/>
      </w:r>
      <w:r w:rsidRPr="0098487D">
        <w:rPr>
          <w:sz w:val="20"/>
        </w:rPr>
        <w:tab/>
        <w:t>Toxikologická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5153</w:t>
      </w:r>
    </w:p>
    <w:p w14:paraId="674139A1" w14:textId="77777777" w:rsidR="006F68C2" w:rsidRPr="0098487D" w:rsidRDefault="006F68C2" w:rsidP="005B46A5">
      <w:pPr>
        <w:pBdr>
          <w:bottom w:val="single" w:sz="4" w:space="1" w:color="auto"/>
        </w:pBdr>
        <w:rPr>
          <w:sz w:val="20"/>
        </w:rPr>
      </w:pPr>
      <w:r w:rsidRPr="0098487D">
        <w:rPr>
          <w:sz w:val="20"/>
        </w:rPr>
        <w:t>Urologická</w:t>
      </w:r>
      <w:r w:rsidR="00112B8A">
        <w:rPr>
          <w:sz w:val="20"/>
        </w:rPr>
        <w:t xml:space="preserve">   </w:t>
      </w:r>
      <w:r w:rsidR="00112B8A" w:rsidRPr="00112B8A">
        <w:rPr>
          <w:i/>
          <w:sz w:val="16"/>
        </w:rPr>
        <w:t>kolektívny člen</w:t>
      </w:r>
      <w:r w:rsidRPr="0098487D">
        <w:rPr>
          <w:sz w:val="20"/>
        </w:rPr>
        <w:tab/>
      </w:r>
      <w:r w:rsidR="00112B8A">
        <w:rPr>
          <w:sz w:val="20"/>
        </w:rPr>
        <w:t xml:space="preserve">   </w:t>
      </w:r>
      <w:r w:rsidR="00112B8A">
        <w:rPr>
          <w:sz w:val="20"/>
        </w:rPr>
        <w:tab/>
      </w:r>
      <w:r w:rsidRPr="0098487D">
        <w:rPr>
          <w:sz w:val="20"/>
        </w:rPr>
        <w:t>54</w:t>
      </w:r>
      <w:r w:rsidRPr="0098487D">
        <w:rPr>
          <w:sz w:val="20"/>
        </w:rPr>
        <w:tab/>
      </w:r>
      <w:r w:rsidRPr="0098487D">
        <w:rPr>
          <w:sz w:val="20"/>
        </w:rPr>
        <w:tab/>
        <w:t>Neštátnych urológov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5402</w:t>
      </w:r>
      <w:r>
        <w:rPr>
          <w:sz w:val="20"/>
        </w:rPr>
        <w:tab/>
      </w:r>
    </w:p>
    <w:p w14:paraId="4C4CB818" w14:textId="77777777"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>Pre úrazovú chirurgiu</w:t>
      </w:r>
      <w:r w:rsidRPr="0098487D">
        <w:rPr>
          <w:sz w:val="20"/>
        </w:rPr>
        <w:tab/>
      </w:r>
      <w:r w:rsidRPr="0098487D">
        <w:rPr>
          <w:sz w:val="20"/>
        </w:rPr>
        <w:tab/>
        <w:t>57</w:t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Artroskopická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5782</w:t>
      </w:r>
    </w:p>
    <w:p w14:paraId="363F4C0F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Radiačnej onkoló</w:t>
      </w:r>
      <w:r>
        <w:rPr>
          <w:sz w:val="20"/>
        </w:rPr>
        <w:t>gie</w:t>
      </w:r>
      <w:r>
        <w:rPr>
          <w:sz w:val="20"/>
        </w:rPr>
        <w:tab/>
      </w:r>
      <w:r w:rsidRPr="0098487D">
        <w:rPr>
          <w:sz w:val="20"/>
        </w:rPr>
        <w:tab/>
        <w:t>65</w:t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Rádiobiologická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6567</w:t>
      </w:r>
    </w:p>
    <w:p w14:paraId="35559F09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Rádiologických technikov v rádioterapii</w:t>
      </w:r>
      <w:r>
        <w:rPr>
          <w:sz w:val="20"/>
        </w:rPr>
        <w:tab/>
        <w:t>6568</w:t>
      </w:r>
    </w:p>
    <w:p w14:paraId="30C2EFF7" w14:textId="77777777" w:rsidR="006F68C2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Pre štúdium a liečbu bolesti</w:t>
      </w:r>
      <w:r w:rsidRPr="0098487D">
        <w:rPr>
          <w:sz w:val="20"/>
        </w:rPr>
        <w:tab/>
        <w:t>69</w:t>
      </w:r>
      <w:r w:rsidRPr="0098487D">
        <w:rPr>
          <w:sz w:val="20"/>
        </w:rPr>
        <w:tab/>
      </w:r>
      <w:r w:rsidRPr="0098487D">
        <w:rPr>
          <w:sz w:val="20"/>
        </w:rPr>
        <w:tab/>
        <w:t>Paliatívnej medicíny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6991</w:t>
      </w:r>
    </w:p>
    <w:p w14:paraId="417CAC73" w14:textId="77777777"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Intervenčnej </w:t>
      </w:r>
      <w:proofErr w:type="spellStart"/>
      <w:r>
        <w:rPr>
          <w:sz w:val="20"/>
        </w:rPr>
        <w:t>algeziológie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6992</w:t>
      </w:r>
    </w:p>
    <w:p w14:paraId="66F089D2" w14:textId="77777777"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proofErr w:type="spellStart"/>
      <w:r w:rsidRPr="0098487D">
        <w:rPr>
          <w:sz w:val="20"/>
        </w:rPr>
        <w:t>Angiologická</w:t>
      </w:r>
      <w:proofErr w:type="spellEnd"/>
      <w:r w:rsidRPr="0098487D">
        <w:rPr>
          <w:sz w:val="20"/>
        </w:rPr>
        <w:t xml:space="preserve">                          </w:t>
      </w:r>
      <w:r w:rsidRPr="0098487D">
        <w:rPr>
          <w:sz w:val="20"/>
        </w:rPr>
        <w:tab/>
        <w:t xml:space="preserve">70             </w:t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Lymfologická</w:t>
      </w:r>
      <w:proofErr w:type="spellEnd"/>
      <w:r w:rsidRPr="0098487D">
        <w:rPr>
          <w:sz w:val="20"/>
        </w:rPr>
        <w:t xml:space="preserve">                         </w:t>
      </w:r>
      <w:r w:rsidRPr="0098487D">
        <w:rPr>
          <w:sz w:val="20"/>
        </w:rPr>
        <w:tab/>
      </w:r>
      <w:r w:rsidRPr="0098487D">
        <w:rPr>
          <w:sz w:val="20"/>
        </w:rPr>
        <w:tab/>
        <w:t>7001</w:t>
      </w:r>
    </w:p>
    <w:p w14:paraId="34E43985" w14:textId="77777777" w:rsidR="006F68C2" w:rsidRDefault="006F68C2" w:rsidP="00F75AE8">
      <w:pPr>
        <w:rPr>
          <w:sz w:val="20"/>
        </w:rPr>
      </w:pPr>
      <w:proofErr w:type="spellStart"/>
      <w:r w:rsidRPr="0098487D">
        <w:rPr>
          <w:sz w:val="20"/>
        </w:rPr>
        <w:t>Transplantologická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  <w:t>80</w:t>
      </w:r>
      <w:r w:rsidRPr="0098487D">
        <w:rPr>
          <w:sz w:val="20"/>
        </w:rPr>
        <w:tab/>
      </w:r>
      <w:r w:rsidRPr="0098487D">
        <w:rPr>
          <w:sz w:val="20"/>
        </w:rPr>
        <w:tab/>
        <w:t>Transplantačných koordinátorov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8001</w:t>
      </w:r>
    </w:p>
    <w:p w14:paraId="327F834D" w14:textId="77777777" w:rsidR="00F75AE8" w:rsidRPr="0098487D" w:rsidRDefault="00F75AE8" w:rsidP="00F75AE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75AE8">
        <w:rPr>
          <w:sz w:val="18"/>
          <w:szCs w:val="22"/>
        </w:rPr>
        <w:t>Pre regeneračnú medicínu a bunkovú terapiu</w:t>
      </w:r>
      <w:r>
        <w:rPr>
          <w:sz w:val="18"/>
          <w:szCs w:val="22"/>
        </w:rPr>
        <w:tab/>
      </w:r>
      <w:r>
        <w:rPr>
          <w:sz w:val="20"/>
        </w:rPr>
        <w:t>8002</w:t>
      </w:r>
    </w:p>
    <w:p w14:paraId="60DCEE99" w14:textId="77777777" w:rsidR="006F68C2" w:rsidRPr="0098487D" w:rsidRDefault="006F68C2" w:rsidP="00F75AE8">
      <w:pPr>
        <w:pBdr>
          <w:top w:val="single" w:sz="4" w:space="1" w:color="auto"/>
        </w:pBdr>
        <w:rPr>
          <w:sz w:val="20"/>
        </w:rPr>
      </w:pPr>
      <w:r w:rsidRPr="0098487D">
        <w:rPr>
          <w:sz w:val="20"/>
        </w:rPr>
        <w:t xml:space="preserve">Estetickej dermatológie </w:t>
      </w:r>
      <w:r w:rsidRPr="0098487D">
        <w:rPr>
          <w:sz w:val="20"/>
        </w:rPr>
        <w:tab/>
      </w:r>
      <w:r w:rsidRPr="0098487D">
        <w:rPr>
          <w:sz w:val="20"/>
        </w:rPr>
        <w:tab/>
        <w:t>81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Sekcie pre reparáciu a korekciu 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8101</w:t>
      </w:r>
    </w:p>
    <w:p w14:paraId="16BA4451" w14:textId="77777777" w:rsidR="00EF7A73" w:rsidRDefault="006F68C2" w:rsidP="00F75AE8">
      <w:pPr>
        <w:pBdr>
          <w:top w:val="single" w:sz="4" w:space="1" w:color="auto"/>
        </w:pBdr>
        <w:rPr>
          <w:sz w:val="20"/>
        </w:rPr>
      </w:pPr>
      <w:r w:rsidRPr="0098487D">
        <w:rPr>
          <w:sz w:val="20"/>
        </w:rPr>
        <w:t>a kozmetiky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 xml:space="preserve"> </w:t>
      </w:r>
      <w:r w:rsidRPr="0098487D">
        <w:rPr>
          <w:sz w:val="20"/>
        </w:rPr>
        <w:t xml:space="preserve">kožných defektov  </w:t>
      </w:r>
      <w:r w:rsidR="00B40801">
        <w:rPr>
          <w:sz w:val="20"/>
        </w:rPr>
        <w:t>___________________________________________________________________________________</w:t>
      </w:r>
      <w:r w:rsidR="00EF7A73">
        <w:rPr>
          <w:sz w:val="20"/>
        </w:rPr>
        <w:t>_______</w:t>
      </w:r>
    </w:p>
    <w:p w14:paraId="02DB9E03" w14:textId="77777777" w:rsidR="00B40801" w:rsidRDefault="00B40801" w:rsidP="00B40801">
      <w:pPr>
        <w:rPr>
          <w:sz w:val="20"/>
        </w:rPr>
      </w:pPr>
      <w:r>
        <w:rPr>
          <w:sz w:val="20"/>
        </w:rPr>
        <w:t>Epidemiologická a</w:t>
      </w:r>
      <w:r>
        <w:rPr>
          <w:sz w:val="20"/>
        </w:rPr>
        <w:tab/>
        <w:t xml:space="preserve">              90                         Nemocničnej epidemiológie a hygieny         9001   </w:t>
      </w:r>
    </w:p>
    <w:p w14:paraId="3E49909D" w14:textId="77777777" w:rsidR="00B40801" w:rsidRDefault="00B40801" w:rsidP="00B40801">
      <w:pPr>
        <w:pBdr>
          <w:bottom w:val="single" w:sz="12" w:space="1" w:color="auto"/>
        </w:pBdr>
        <w:rPr>
          <w:sz w:val="20"/>
        </w:rPr>
      </w:pPr>
      <w:proofErr w:type="spellStart"/>
      <w:r>
        <w:rPr>
          <w:sz w:val="20"/>
        </w:rPr>
        <w:t>vakcinologická</w:t>
      </w:r>
      <w:proofErr w:type="spellEnd"/>
    </w:p>
    <w:p w14:paraId="273DA15E" w14:textId="77777777" w:rsidR="00EF7A73" w:rsidRDefault="00EF7A73" w:rsidP="00B40801">
      <w:pPr>
        <w:rPr>
          <w:sz w:val="20"/>
        </w:rPr>
      </w:pPr>
    </w:p>
    <w:p w14:paraId="026464D3" w14:textId="77777777" w:rsidR="00B40801" w:rsidRDefault="00B40801" w:rsidP="00B40801">
      <w:pPr>
        <w:rPr>
          <w:b/>
        </w:rPr>
      </w:pPr>
    </w:p>
    <w:p w14:paraId="607CA5AD" w14:textId="77777777" w:rsidR="00B40801" w:rsidRPr="0098487D" w:rsidRDefault="00B40801" w:rsidP="006F68C2">
      <w:pPr>
        <w:rPr>
          <w:sz w:val="20"/>
        </w:rPr>
      </w:pPr>
    </w:p>
    <w:p w14:paraId="28ECD271" w14:textId="77777777" w:rsidR="006F68C2" w:rsidRPr="0098487D" w:rsidRDefault="006F68C2" w:rsidP="006F68C2"/>
    <w:p w14:paraId="2051F572" w14:textId="77777777" w:rsidR="006F68C2" w:rsidRDefault="006F68C2" w:rsidP="006F68C2">
      <w:pPr>
        <w:rPr>
          <w:b/>
        </w:rPr>
      </w:pPr>
    </w:p>
    <w:p w14:paraId="0341D954" w14:textId="77777777" w:rsidR="006F68C2" w:rsidRDefault="006F68C2" w:rsidP="006F68C2"/>
    <w:p w14:paraId="103B26DD" w14:textId="77777777" w:rsidR="006F68C2" w:rsidRDefault="006F68C2" w:rsidP="006F68C2"/>
    <w:p w14:paraId="484E9A5E" w14:textId="77777777" w:rsidR="006F68C2" w:rsidRDefault="006F68C2" w:rsidP="006F68C2"/>
    <w:p w14:paraId="0A84EDD4" w14:textId="77777777" w:rsidR="006F68C2" w:rsidRDefault="006F68C2" w:rsidP="006F68C2">
      <w:pPr>
        <w:rPr>
          <w:b/>
        </w:rPr>
      </w:pPr>
    </w:p>
    <w:p w14:paraId="28A4A426" w14:textId="77777777" w:rsidR="006F68C2" w:rsidRDefault="006F68C2" w:rsidP="006F68C2">
      <w:pPr>
        <w:rPr>
          <w:b/>
        </w:rPr>
      </w:pPr>
    </w:p>
    <w:p w14:paraId="4F3A203E" w14:textId="77777777" w:rsidR="006F68C2" w:rsidRDefault="006F68C2" w:rsidP="006F68C2"/>
    <w:p w14:paraId="03F3CD95" w14:textId="77777777" w:rsidR="004249A4" w:rsidRDefault="004249A4"/>
    <w:sectPr w:rsidR="004249A4" w:rsidSect="00A84BA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9B81A" w14:textId="77777777" w:rsidR="00AD4E34" w:rsidRDefault="00AD4E34">
      <w:r>
        <w:separator/>
      </w:r>
    </w:p>
  </w:endnote>
  <w:endnote w:type="continuationSeparator" w:id="0">
    <w:p w14:paraId="1B03A893" w14:textId="77777777" w:rsidR="00AD4E34" w:rsidRDefault="00AD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AC8F" w14:textId="77777777" w:rsidR="00AD4E34" w:rsidRDefault="00AD4E3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46E6DFBD" w14:textId="77777777" w:rsidR="00AD4E34" w:rsidRDefault="00AD4E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77518" w14:textId="77777777" w:rsidR="00AD4E34" w:rsidRDefault="00AD4E34">
      <w:r>
        <w:separator/>
      </w:r>
    </w:p>
  </w:footnote>
  <w:footnote w:type="continuationSeparator" w:id="0">
    <w:p w14:paraId="6AA0FDC5" w14:textId="77777777" w:rsidR="00AD4E34" w:rsidRDefault="00AD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46433CF2"/>
    <w:multiLevelType w:val="hybridMultilevel"/>
    <w:tmpl w:val="9B3A8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C2"/>
    <w:rsid w:val="00015222"/>
    <w:rsid w:val="000B18E9"/>
    <w:rsid w:val="00112B8A"/>
    <w:rsid w:val="00126597"/>
    <w:rsid w:val="001A6C63"/>
    <w:rsid w:val="001C07A1"/>
    <w:rsid w:val="001C3898"/>
    <w:rsid w:val="001F24CE"/>
    <w:rsid w:val="00210B47"/>
    <w:rsid w:val="00243F6B"/>
    <w:rsid w:val="002832B7"/>
    <w:rsid w:val="002D1A93"/>
    <w:rsid w:val="00302997"/>
    <w:rsid w:val="0032769C"/>
    <w:rsid w:val="00340326"/>
    <w:rsid w:val="0035050D"/>
    <w:rsid w:val="00366A2B"/>
    <w:rsid w:val="00396753"/>
    <w:rsid w:val="004249A4"/>
    <w:rsid w:val="00445151"/>
    <w:rsid w:val="00450A5A"/>
    <w:rsid w:val="00470AA8"/>
    <w:rsid w:val="00480595"/>
    <w:rsid w:val="004923A9"/>
    <w:rsid w:val="00517D9D"/>
    <w:rsid w:val="00571369"/>
    <w:rsid w:val="00576839"/>
    <w:rsid w:val="005B19BB"/>
    <w:rsid w:val="005B46A5"/>
    <w:rsid w:val="0060482B"/>
    <w:rsid w:val="0062304E"/>
    <w:rsid w:val="006578E2"/>
    <w:rsid w:val="006607F0"/>
    <w:rsid w:val="00666D72"/>
    <w:rsid w:val="006E6AC1"/>
    <w:rsid w:val="006F68C2"/>
    <w:rsid w:val="00706A4A"/>
    <w:rsid w:val="00714A70"/>
    <w:rsid w:val="00743426"/>
    <w:rsid w:val="007C4D4B"/>
    <w:rsid w:val="007C6233"/>
    <w:rsid w:val="008A556F"/>
    <w:rsid w:val="008C0274"/>
    <w:rsid w:val="008D041C"/>
    <w:rsid w:val="009076A4"/>
    <w:rsid w:val="00976F23"/>
    <w:rsid w:val="00997D99"/>
    <w:rsid w:val="009B74D7"/>
    <w:rsid w:val="009F563F"/>
    <w:rsid w:val="00A554AC"/>
    <w:rsid w:val="00A66206"/>
    <w:rsid w:val="00A84BA2"/>
    <w:rsid w:val="00A90A8C"/>
    <w:rsid w:val="00AC41E0"/>
    <w:rsid w:val="00AD4E34"/>
    <w:rsid w:val="00AD5ED4"/>
    <w:rsid w:val="00B35766"/>
    <w:rsid w:val="00B40801"/>
    <w:rsid w:val="00C23BE9"/>
    <w:rsid w:val="00C44FA4"/>
    <w:rsid w:val="00C65BCB"/>
    <w:rsid w:val="00C81A59"/>
    <w:rsid w:val="00D06E7F"/>
    <w:rsid w:val="00D109B3"/>
    <w:rsid w:val="00DA293A"/>
    <w:rsid w:val="00DA39A1"/>
    <w:rsid w:val="00DB7200"/>
    <w:rsid w:val="00DC3291"/>
    <w:rsid w:val="00E37E26"/>
    <w:rsid w:val="00E66E3C"/>
    <w:rsid w:val="00EA396A"/>
    <w:rsid w:val="00EE5731"/>
    <w:rsid w:val="00EF7A73"/>
    <w:rsid w:val="00F23A9F"/>
    <w:rsid w:val="00F531EA"/>
    <w:rsid w:val="00F61B14"/>
    <w:rsid w:val="00F65EE8"/>
    <w:rsid w:val="00F75AE8"/>
    <w:rsid w:val="00F80E0B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393F"/>
  <w15:chartTrackingRefBased/>
  <w15:docId w15:val="{984E33AB-7F25-4468-82C9-A28B917B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6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6F68C2"/>
    <w:pPr>
      <w:keepNext/>
      <w:suppressAutoHyphens w:val="0"/>
      <w:outlineLvl w:val="0"/>
    </w:pPr>
    <w:rPr>
      <w:rFonts w:ascii="Arial" w:hAnsi="Arial"/>
      <w:b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68C2"/>
    <w:rPr>
      <w:rFonts w:ascii="Arial" w:eastAsia="Times New Roman" w:hAnsi="Arial" w:cs="Times New Roman"/>
      <w:b/>
      <w:sz w:val="24"/>
      <w:szCs w:val="20"/>
      <w:lang w:val="x-none" w:eastAsia="cs-CZ"/>
    </w:rPr>
  </w:style>
  <w:style w:type="character" w:styleId="Hypertextovprepojenie">
    <w:name w:val="Hyperlink"/>
    <w:rsid w:val="006F68C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6F68C2"/>
    <w:pPr>
      <w:suppressAutoHyphens w:val="0"/>
      <w:jc w:val="center"/>
    </w:pPr>
    <w:rPr>
      <w:rFonts w:ascii="Arial" w:hAnsi="Arial"/>
      <w:b/>
      <w:sz w:val="20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6F68C2"/>
    <w:rPr>
      <w:rFonts w:ascii="Arial" w:eastAsia="Times New Roman" w:hAnsi="Arial" w:cs="Times New Roman"/>
      <w:b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qFormat/>
    <w:rsid w:val="006F68C2"/>
    <w:pPr>
      <w:suppressAutoHyphens w:val="0"/>
    </w:pPr>
    <w:rPr>
      <w:rFonts w:ascii="Arial" w:hAnsi="Arial"/>
      <w:b/>
      <w:sz w:val="20"/>
      <w:szCs w:val="20"/>
      <w:u w:val="single"/>
      <w:lang w:val="x-none" w:eastAsia="cs-CZ"/>
    </w:rPr>
  </w:style>
  <w:style w:type="character" w:customStyle="1" w:styleId="PodtitulChar">
    <w:name w:val="Podtitul Char"/>
    <w:basedOn w:val="Predvolenpsmoodseku"/>
    <w:link w:val="Podtitul"/>
    <w:rsid w:val="006F68C2"/>
    <w:rPr>
      <w:rFonts w:ascii="Arial" w:eastAsia="Times New Roman" w:hAnsi="Arial" w:cs="Times New Roman"/>
      <w:b/>
      <w:sz w:val="20"/>
      <w:szCs w:val="20"/>
      <w:u w:val="single"/>
      <w:lang w:val="x-none" w:eastAsia="cs-CZ"/>
    </w:rPr>
  </w:style>
  <w:style w:type="paragraph" w:styleId="truktradokumentu">
    <w:name w:val="Document Map"/>
    <w:basedOn w:val="Normlny"/>
    <w:link w:val="truktradokumentuChar"/>
    <w:semiHidden/>
    <w:rsid w:val="006F68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F68C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F68C2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6F68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ta">
    <w:name w:val="footer"/>
    <w:basedOn w:val="Normlny"/>
    <w:link w:val="PtaChar"/>
    <w:uiPriority w:val="99"/>
    <w:unhideWhenUsed/>
    <w:rsid w:val="006F68C2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6F68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571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nska@sls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rvathova@sl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ustova@sls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9542-4080-4ED2-9C47-C9B8BFB9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spustova</dc:creator>
  <cp:keywords/>
  <dc:description/>
  <cp:lastModifiedBy>berlina9</cp:lastModifiedBy>
  <cp:revision>3</cp:revision>
  <dcterms:created xsi:type="dcterms:W3CDTF">2020-02-11T12:28:00Z</dcterms:created>
  <dcterms:modified xsi:type="dcterms:W3CDTF">2020-02-11T13:03:00Z</dcterms:modified>
</cp:coreProperties>
</file>